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1C96B" w14:textId="5FBC174F" w:rsidR="006E7BE3" w:rsidRPr="00C92AF5" w:rsidRDefault="006E7BE3">
      <w:pPr>
        <w:jc w:val="center"/>
        <w:rPr>
          <w:b/>
          <w:bCs/>
          <w:sz w:val="28"/>
          <w:szCs w:val="28"/>
        </w:rPr>
      </w:pPr>
      <w:r w:rsidRPr="00C92AF5">
        <w:rPr>
          <w:b/>
          <w:bCs/>
          <w:sz w:val="28"/>
          <w:szCs w:val="28"/>
        </w:rPr>
        <w:t xml:space="preserve">WORSHIP GUIDE </w:t>
      </w:r>
      <w:r w:rsidR="005925A3" w:rsidRPr="00C92AF5">
        <w:rPr>
          <w:b/>
          <w:bCs/>
          <w:sz w:val="28"/>
          <w:szCs w:val="28"/>
        </w:rPr>
        <w:t>–</w:t>
      </w:r>
      <w:r w:rsidRPr="00C92AF5">
        <w:rPr>
          <w:b/>
          <w:bCs/>
          <w:sz w:val="28"/>
          <w:szCs w:val="28"/>
        </w:rPr>
        <w:t xml:space="preserve"> </w:t>
      </w:r>
      <w:r w:rsidR="005925A3" w:rsidRPr="00C92AF5">
        <w:rPr>
          <w:b/>
          <w:bCs/>
          <w:sz w:val="28"/>
          <w:szCs w:val="28"/>
        </w:rPr>
        <w:t>MAY 3</w:t>
      </w:r>
    </w:p>
    <w:p w14:paraId="4DD8D6A0" w14:textId="77777777" w:rsidR="006E7BE3" w:rsidRDefault="006E7BE3">
      <w:pPr>
        <w:jc w:val="center"/>
        <w:rPr>
          <w:b/>
          <w:bCs/>
        </w:rPr>
      </w:pPr>
    </w:p>
    <w:p w14:paraId="12AEA047" w14:textId="77777777" w:rsidR="006E7BE3" w:rsidRDefault="006E7BE3">
      <w:r>
        <w:t xml:space="preserve">Be sure to make copies of the lyric sheets and sermon notes for your family. </w:t>
      </w:r>
    </w:p>
    <w:p w14:paraId="504789B3" w14:textId="77777777" w:rsidR="006E7BE3" w:rsidRDefault="006E7BE3"/>
    <w:p w14:paraId="637A83EC" w14:textId="20BE35A1" w:rsidR="006E7BE3" w:rsidRDefault="006E7BE3">
      <w:pPr>
        <w:tabs>
          <w:tab w:val="left" w:pos="-1440"/>
        </w:tabs>
        <w:ind w:left="2160" w:hanging="2160"/>
      </w:pPr>
      <w:r>
        <w:t xml:space="preserve">Welcome - </w:t>
      </w:r>
      <w:r>
        <w:tab/>
      </w:r>
      <w:r>
        <w:tab/>
      </w:r>
      <w:r w:rsidR="00BB27CA">
        <w:t>Dave</w:t>
      </w:r>
      <w:r>
        <w:t xml:space="preserve"> &amp; </w:t>
      </w:r>
      <w:r w:rsidR="00BB27CA">
        <w:t>Carla Moore</w:t>
      </w:r>
    </w:p>
    <w:p w14:paraId="6E23E426" w14:textId="06D68E98" w:rsidR="006E7BE3" w:rsidRDefault="006E7BE3">
      <w:pPr>
        <w:tabs>
          <w:tab w:val="left" w:pos="-1440"/>
        </w:tabs>
        <w:ind w:left="2160" w:hanging="2160"/>
      </w:pPr>
      <w:r>
        <w:t xml:space="preserve">Scripture - </w:t>
      </w:r>
      <w:r>
        <w:tab/>
      </w:r>
      <w:r>
        <w:tab/>
      </w:r>
      <w:r w:rsidR="00BB27CA">
        <w:t>Tammy Elkins – Psalm 34:1-4</w:t>
      </w:r>
    </w:p>
    <w:p w14:paraId="71F489D3" w14:textId="77777777" w:rsidR="006E7BE3" w:rsidRDefault="006E7BE3"/>
    <w:p w14:paraId="4D5865F4" w14:textId="0122EACE" w:rsidR="006E7BE3" w:rsidRDefault="006E7BE3">
      <w:pPr>
        <w:tabs>
          <w:tab w:val="left" w:pos="-1440"/>
        </w:tabs>
        <w:ind w:left="2160" w:hanging="2160"/>
        <w:rPr>
          <w:i/>
          <w:iCs/>
        </w:rPr>
      </w:pPr>
      <w:r>
        <w:t>Song</w:t>
      </w:r>
      <w:r>
        <w:tab/>
      </w:r>
      <w:r>
        <w:tab/>
      </w:r>
      <w:r>
        <w:tab/>
      </w:r>
      <w:r w:rsidR="004027CD">
        <w:rPr>
          <w:i/>
          <w:iCs/>
        </w:rPr>
        <w:t>Psalm 34 – Taste and See</w:t>
      </w:r>
    </w:p>
    <w:p w14:paraId="534C16AF" w14:textId="0319A1D6" w:rsidR="006E7BE3" w:rsidRDefault="006E7BE3">
      <w:pPr>
        <w:tabs>
          <w:tab w:val="left" w:pos="-1440"/>
        </w:tabs>
        <w:ind w:left="2160" w:hanging="2160"/>
        <w:rPr>
          <w:i/>
          <w:iCs/>
        </w:rPr>
      </w:pPr>
      <w:r>
        <w:t>Song</w:t>
      </w:r>
      <w:r>
        <w:tab/>
      </w:r>
      <w:r>
        <w:tab/>
      </w:r>
      <w:r>
        <w:tab/>
      </w:r>
      <w:r w:rsidR="004027CD">
        <w:rPr>
          <w:i/>
          <w:iCs/>
        </w:rPr>
        <w:t>O Lord, My Rock and My Redeemer</w:t>
      </w:r>
    </w:p>
    <w:p w14:paraId="290F17A2" w14:textId="77777777" w:rsidR="006E7BE3" w:rsidRDefault="006E7BE3">
      <w:pPr>
        <w:rPr>
          <w:i/>
          <w:iCs/>
        </w:rPr>
      </w:pPr>
    </w:p>
    <w:p w14:paraId="59A324ED" w14:textId="0223B82E" w:rsidR="005925A3" w:rsidRDefault="006E7BE3" w:rsidP="005925A3">
      <w:pPr>
        <w:ind w:left="2160" w:hanging="2160"/>
      </w:pPr>
      <w:r>
        <w:t>Prayer</w:t>
      </w:r>
      <w:r>
        <w:tab/>
      </w:r>
      <w:r>
        <w:tab/>
      </w:r>
      <w:r>
        <w:tab/>
      </w:r>
      <w:r w:rsidR="005925A3">
        <w:t xml:space="preserve">Pray for our brothers and sisters in Christ under the threat of persecution.  Read each story on the next page to use as a prayer guide for your family.  </w:t>
      </w:r>
    </w:p>
    <w:p w14:paraId="4D2F6380" w14:textId="62CC7DEC" w:rsidR="006E7BE3" w:rsidRDefault="006E7BE3" w:rsidP="005925A3">
      <w:pPr>
        <w:ind w:left="720" w:hanging="720"/>
      </w:pPr>
    </w:p>
    <w:p w14:paraId="0F66B302" w14:textId="52BFC414" w:rsidR="006E7BE3" w:rsidRDefault="006E7BE3">
      <w:pPr>
        <w:tabs>
          <w:tab w:val="left" w:pos="-1440"/>
        </w:tabs>
        <w:ind w:left="2160" w:hanging="2160"/>
      </w:pPr>
      <w:r>
        <w:t xml:space="preserve">Scripture Reading </w:t>
      </w:r>
      <w:r>
        <w:tab/>
        <w:t>1 Corinthians 15</w:t>
      </w:r>
      <w:r w:rsidR="00211241">
        <w:t>:35-49</w:t>
      </w:r>
      <w:r>
        <w:t xml:space="preserve"> (read with your family)</w:t>
      </w:r>
    </w:p>
    <w:p w14:paraId="71EE0AB9" w14:textId="77777777" w:rsidR="006E7BE3" w:rsidRDefault="006E7BE3"/>
    <w:p w14:paraId="541E417C" w14:textId="79E994F4" w:rsidR="006E7BE3" w:rsidRDefault="006E7BE3">
      <w:pPr>
        <w:tabs>
          <w:tab w:val="left" w:pos="-1440"/>
        </w:tabs>
        <w:ind w:left="2160" w:hanging="2160"/>
      </w:pPr>
      <w:r>
        <w:tab/>
      </w:r>
      <w:r>
        <w:tab/>
      </w:r>
      <w:r>
        <w:tab/>
      </w:r>
    </w:p>
    <w:p w14:paraId="27C309A4" w14:textId="731A96DB" w:rsidR="006E7BE3" w:rsidRDefault="006E7BE3">
      <w:pPr>
        <w:tabs>
          <w:tab w:val="left" w:pos="-1440"/>
        </w:tabs>
        <w:ind w:left="2160" w:hanging="2160"/>
        <w:rPr>
          <w:i/>
          <w:iCs/>
        </w:rPr>
      </w:pPr>
      <w:r>
        <w:t xml:space="preserve">Sermon </w:t>
      </w:r>
      <w:r>
        <w:tab/>
      </w:r>
      <w:r>
        <w:tab/>
      </w:r>
      <w:r>
        <w:rPr>
          <w:i/>
          <w:iCs/>
        </w:rPr>
        <w:t xml:space="preserve">Resurrection </w:t>
      </w:r>
      <w:r w:rsidR="009974FE">
        <w:rPr>
          <w:i/>
          <w:iCs/>
        </w:rPr>
        <w:t>Bodies</w:t>
      </w:r>
    </w:p>
    <w:p w14:paraId="00559905" w14:textId="77777777" w:rsidR="006E7BE3" w:rsidRDefault="006E7BE3">
      <w:pPr>
        <w:rPr>
          <w:i/>
          <w:iCs/>
        </w:rPr>
      </w:pPr>
    </w:p>
    <w:p w14:paraId="6EDC1062" w14:textId="77777777" w:rsidR="006E7BE3" w:rsidRDefault="006E7BE3">
      <w:pPr>
        <w:tabs>
          <w:tab w:val="left" w:pos="-1440"/>
        </w:tabs>
        <w:ind w:left="2160" w:hanging="2160"/>
      </w:pPr>
      <w:r>
        <w:t>Offering</w:t>
      </w:r>
      <w:r>
        <w:tab/>
      </w:r>
      <w:r>
        <w:tab/>
        <w:t>Take a moment to give online or prepare your offering for mailing</w:t>
      </w:r>
    </w:p>
    <w:p w14:paraId="0B6D68F5" w14:textId="77777777" w:rsidR="006E7BE3" w:rsidRDefault="006E7BE3"/>
    <w:p w14:paraId="047661F0" w14:textId="182B8505" w:rsidR="004027CD" w:rsidRDefault="006E7BE3" w:rsidP="004027CD">
      <w:pPr>
        <w:rPr>
          <w:sz w:val="22"/>
          <w:szCs w:val="22"/>
        </w:rPr>
      </w:pPr>
      <w:r>
        <w:t>Song</w:t>
      </w:r>
      <w:r>
        <w:tab/>
      </w:r>
      <w:r>
        <w:tab/>
      </w:r>
      <w:r>
        <w:tab/>
      </w:r>
      <w:r w:rsidR="004027CD" w:rsidRPr="004027CD">
        <w:rPr>
          <w:i/>
          <w:iCs/>
        </w:rPr>
        <w:t>Christ Our Hope In Life and Death</w:t>
      </w:r>
    </w:p>
    <w:p w14:paraId="7F602956" w14:textId="4C97E2DE" w:rsidR="006E7BE3" w:rsidRDefault="006E7BE3">
      <w:pPr>
        <w:tabs>
          <w:tab w:val="left" w:pos="-1440"/>
        </w:tabs>
        <w:ind w:left="2160" w:hanging="2160"/>
        <w:rPr>
          <w:i/>
          <w:iCs/>
        </w:rPr>
      </w:pPr>
    </w:p>
    <w:p w14:paraId="271EBA23" w14:textId="77777777" w:rsidR="006E7BE3" w:rsidRDefault="006E7BE3">
      <w:pPr>
        <w:rPr>
          <w:i/>
          <w:iCs/>
        </w:rPr>
      </w:pPr>
    </w:p>
    <w:p w14:paraId="60D787C9" w14:textId="77777777" w:rsidR="006E7BE3" w:rsidRDefault="006E7BE3">
      <w:r>
        <w:t>Benediction Prayer - Read together as a family.</w:t>
      </w:r>
    </w:p>
    <w:p w14:paraId="47811744" w14:textId="77777777" w:rsidR="006E7BE3" w:rsidRDefault="006E7BE3"/>
    <w:p w14:paraId="6AFD0A40" w14:textId="77777777" w:rsidR="009974FE" w:rsidRDefault="009974FE" w:rsidP="009974FE">
      <w:pPr>
        <w:rPr>
          <w:sz w:val="22"/>
          <w:szCs w:val="22"/>
        </w:rPr>
      </w:pPr>
      <w:r>
        <w:t>1 Thessalonians 3:11–13</w:t>
      </w:r>
    </w:p>
    <w:p w14:paraId="087F35C9" w14:textId="77777777" w:rsidR="009974FE" w:rsidRDefault="009974FE" w:rsidP="009974FE">
      <w:r>
        <w:t>[11] Now may our God and Father himself, and our Lord Jesus, direct our way to you, [12] and may the Lord make you increase and abound in love for one another and for all, as we do for you, [13] so that he may establish your hearts blameless in holiness before our God and Father, at the coming of our Lord Jesus with all his saints. (ESV)</w:t>
      </w:r>
    </w:p>
    <w:p w14:paraId="3AF70EC4" w14:textId="77777777" w:rsidR="005925A3" w:rsidRDefault="005925A3"/>
    <w:p w14:paraId="5E9EA806" w14:textId="77777777" w:rsidR="005925A3" w:rsidRDefault="005925A3"/>
    <w:p w14:paraId="39D53848" w14:textId="6C7DC368" w:rsidR="005925A3" w:rsidRPr="009F2D83" w:rsidRDefault="005925A3" w:rsidP="005925A3">
      <w:pPr>
        <w:rPr>
          <w:rFonts w:ascii="Arial" w:hAnsi="Arial" w:cs="Arial"/>
          <w:sz w:val="26"/>
          <w:szCs w:val="26"/>
        </w:rPr>
      </w:pPr>
      <w:r>
        <w:br w:type="page"/>
      </w:r>
      <w:r w:rsidRPr="009F2D83">
        <w:rPr>
          <w:rFonts w:ascii="Arial" w:hAnsi="Arial" w:cs="Arial"/>
          <w:sz w:val="26"/>
          <w:szCs w:val="26"/>
        </w:rPr>
        <w:lastRenderedPageBreak/>
        <w:t>For Prayer:</w:t>
      </w:r>
    </w:p>
    <w:p w14:paraId="0F8E3962" w14:textId="77777777" w:rsidR="005925A3" w:rsidRPr="009F2D83" w:rsidRDefault="005925A3" w:rsidP="005925A3">
      <w:pPr>
        <w:rPr>
          <w:rFonts w:ascii="Arial" w:hAnsi="Arial" w:cs="Arial"/>
          <w:sz w:val="26"/>
          <w:szCs w:val="26"/>
        </w:rPr>
      </w:pPr>
    </w:p>
    <w:p w14:paraId="78DFEDA8" w14:textId="3C0E9AC1" w:rsidR="005925A3" w:rsidRPr="009F2D83" w:rsidRDefault="005925A3" w:rsidP="005925A3">
      <w:pPr>
        <w:rPr>
          <w:rStyle w:val="Hypertext"/>
          <w:rFonts w:ascii="Arial" w:hAnsi="Arial" w:cs="Arial"/>
          <w:sz w:val="26"/>
          <w:szCs w:val="26"/>
        </w:rPr>
      </w:pPr>
      <w:r w:rsidRPr="009F2D83">
        <w:rPr>
          <w:rFonts w:ascii="Arial" w:hAnsi="Arial" w:cs="Arial"/>
          <w:sz w:val="26"/>
          <w:szCs w:val="26"/>
        </w:rPr>
        <w:t xml:space="preserve">Find the following and other prayer requests, and also sign up for a weekly email with prayer needs on  </w:t>
      </w:r>
      <w:hyperlink r:id="rId7" w:history="1">
        <w:r w:rsidRPr="009F2D83">
          <w:rPr>
            <w:rStyle w:val="Hyperlink"/>
            <w:rFonts w:ascii="Arial" w:hAnsi="Arial" w:cs="Arial"/>
            <w:sz w:val="26"/>
            <w:szCs w:val="26"/>
          </w:rPr>
          <w:t>https://www.icommittopray.com</w:t>
        </w:r>
      </w:hyperlink>
    </w:p>
    <w:p w14:paraId="55F01988" w14:textId="07D43CBB" w:rsidR="005925A3" w:rsidRPr="009F2D83" w:rsidRDefault="005925A3" w:rsidP="005925A3">
      <w:pPr>
        <w:rPr>
          <w:rStyle w:val="Hypertext"/>
          <w:rFonts w:ascii="Arial" w:hAnsi="Arial" w:cs="Arial"/>
          <w:sz w:val="26"/>
          <w:szCs w:val="26"/>
        </w:rPr>
      </w:pPr>
    </w:p>
    <w:p w14:paraId="1F1BD582" w14:textId="77777777" w:rsidR="005925A3" w:rsidRPr="009F2D83" w:rsidRDefault="005925A3" w:rsidP="005925A3">
      <w:pPr>
        <w:rPr>
          <w:rFonts w:ascii="Arial" w:hAnsi="Arial" w:cs="Arial"/>
          <w:sz w:val="26"/>
          <w:szCs w:val="26"/>
        </w:rPr>
      </w:pPr>
      <w:r w:rsidRPr="009F2D83">
        <w:rPr>
          <w:rFonts w:ascii="Arial" w:hAnsi="Arial" w:cs="Arial"/>
          <w:b/>
          <w:bCs/>
          <w:sz w:val="26"/>
          <w:szCs w:val="26"/>
        </w:rPr>
        <w:t>Family Worship Interrupted by Muslim Neighbor - Indonesia</w:t>
      </w:r>
    </w:p>
    <w:p w14:paraId="09DA9999" w14:textId="77777777" w:rsidR="005925A3" w:rsidRPr="009F2D83" w:rsidRDefault="005925A3" w:rsidP="005925A3">
      <w:pPr>
        <w:rPr>
          <w:rFonts w:ascii="Arial" w:hAnsi="Arial" w:cs="Arial"/>
          <w:sz w:val="26"/>
          <w:szCs w:val="26"/>
        </w:rPr>
      </w:pPr>
      <w:r w:rsidRPr="009F2D83">
        <w:rPr>
          <w:rFonts w:ascii="Arial" w:hAnsi="Arial" w:cs="Arial"/>
          <w:sz w:val="26"/>
          <w:szCs w:val="26"/>
        </w:rPr>
        <w:t>A Christian family worshiping at home were interrupted recently by a Muslim neighbor who burst in and told them they could not hold a Christian meeting in their house. The man, who is known as a haji because he completed a pilgrimage to Mecca, waved a stick at the family and became increasingly agitated as one family member began recording on his cellphone. With a neighborhood leader watching from the doorway, the man warned them that if they did not stop holding Christian meetings he would return with a mob. The family later filed a police report. “We don’t understand why these men were causing a problem with us, since we were following our government’s advice to stay home [for social distancing],” they said. Pray for believers around the globe who are encountering persecution during this unique time.</w:t>
      </w:r>
    </w:p>
    <w:p w14:paraId="22432CFE" w14:textId="77777777" w:rsidR="005925A3" w:rsidRPr="009F2D83" w:rsidRDefault="005925A3" w:rsidP="005925A3">
      <w:pPr>
        <w:rPr>
          <w:rFonts w:ascii="Arial" w:hAnsi="Arial" w:cs="Arial"/>
          <w:sz w:val="26"/>
          <w:szCs w:val="26"/>
        </w:rPr>
      </w:pPr>
    </w:p>
    <w:p w14:paraId="0621DEC6" w14:textId="77777777" w:rsidR="005925A3" w:rsidRPr="009F2D83" w:rsidRDefault="005925A3" w:rsidP="005925A3">
      <w:pPr>
        <w:rPr>
          <w:rFonts w:ascii="Arial" w:hAnsi="Arial" w:cs="Arial"/>
          <w:sz w:val="26"/>
          <w:szCs w:val="26"/>
        </w:rPr>
      </w:pPr>
      <w:r w:rsidRPr="009F2D83">
        <w:rPr>
          <w:rFonts w:ascii="Arial" w:hAnsi="Arial" w:cs="Arial"/>
          <w:b/>
          <w:bCs/>
          <w:sz w:val="26"/>
          <w:szCs w:val="26"/>
        </w:rPr>
        <w:t>Christians Face New Threats Along Somali Border - Kenya</w:t>
      </w:r>
    </w:p>
    <w:p w14:paraId="5C6C04E1" w14:textId="77777777" w:rsidR="005925A3" w:rsidRPr="009F2D83" w:rsidRDefault="005925A3" w:rsidP="005925A3">
      <w:pPr>
        <w:rPr>
          <w:rFonts w:ascii="Arial" w:hAnsi="Arial" w:cs="Arial"/>
          <w:sz w:val="26"/>
          <w:szCs w:val="26"/>
        </w:rPr>
      </w:pPr>
      <w:r w:rsidRPr="009F2D83">
        <w:rPr>
          <w:rFonts w:ascii="Arial" w:hAnsi="Arial" w:cs="Arial"/>
          <w:sz w:val="26"/>
          <w:szCs w:val="26"/>
        </w:rPr>
        <w:t>Christians in the Kenya</w:t>
      </w:r>
      <w:r w:rsidRPr="009F2D83">
        <w:rPr>
          <w:rFonts w:ascii="Arial" w:hAnsi="Arial" w:cs="Arial"/>
          <w:sz w:val="26"/>
          <w:szCs w:val="26"/>
        </w:rPr>
        <w:noBreakHyphen/>
        <w:t>Somalia border region are concerned about new threats and attacks by the Somali militant group al</w:t>
      </w:r>
      <w:r w:rsidRPr="009F2D83">
        <w:rPr>
          <w:rFonts w:ascii="Arial" w:hAnsi="Arial" w:cs="Arial"/>
          <w:sz w:val="26"/>
          <w:szCs w:val="26"/>
        </w:rPr>
        <w:noBreakHyphen/>
        <w:t>Shabab. The militants released a video recently in which they threatened “infidels” coming into the region, calling the settlement of Christians in Muslim areas “Kenyan colonization.” Kenyan teachers and other professionals were withdrawn from two counties near the Somali border recently, and local churches in another county have stopped meeting. When Christian workers met to discuss a plan of action, however, they agreed to stay and continue their work despite the risk. Kenya’s economically challenged border region is populated with people of Somali origin, but the Kenyan government sends teachers, police and other government workers from elsewhere in Kenya to serve there. Many of these workers are Christians. Please pray for VOM partners working in the Kenya</w:t>
      </w:r>
      <w:r w:rsidRPr="009F2D83">
        <w:rPr>
          <w:rFonts w:ascii="Arial" w:hAnsi="Arial" w:cs="Arial"/>
          <w:sz w:val="26"/>
          <w:szCs w:val="26"/>
        </w:rPr>
        <w:noBreakHyphen/>
        <w:t>Somalia border region.</w:t>
      </w:r>
    </w:p>
    <w:p w14:paraId="3704195C" w14:textId="77777777" w:rsidR="005925A3" w:rsidRPr="009F2D83" w:rsidRDefault="005925A3" w:rsidP="005925A3">
      <w:pPr>
        <w:rPr>
          <w:rFonts w:ascii="Arial" w:hAnsi="Arial" w:cs="Arial"/>
          <w:b/>
          <w:bCs/>
          <w:sz w:val="26"/>
          <w:szCs w:val="26"/>
        </w:rPr>
      </w:pPr>
    </w:p>
    <w:p w14:paraId="334DAE4C" w14:textId="77777777" w:rsidR="005925A3" w:rsidRPr="009F2D83" w:rsidRDefault="005925A3" w:rsidP="005925A3">
      <w:pPr>
        <w:rPr>
          <w:rFonts w:ascii="Arial" w:hAnsi="Arial" w:cs="Arial"/>
          <w:sz w:val="26"/>
          <w:szCs w:val="26"/>
        </w:rPr>
      </w:pPr>
      <w:r w:rsidRPr="009F2D83">
        <w:rPr>
          <w:rFonts w:ascii="Arial" w:hAnsi="Arial" w:cs="Arial"/>
          <w:b/>
          <w:bCs/>
          <w:sz w:val="26"/>
          <w:szCs w:val="26"/>
        </w:rPr>
        <w:t>Imprisoned Christian Mourns Loss of His Mother - Pakistan</w:t>
      </w:r>
    </w:p>
    <w:p w14:paraId="46246536" w14:textId="77777777" w:rsidR="005925A3" w:rsidRPr="009F2D83" w:rsidRDefault="005925A3" w:rsidP="005925A3">
      <w:pPr>
        <w:rPr>
          <w:rFonts w:ascii="Arial" w:hAnsi="Arial" w:cs="Arial"/>
          <w:sz w:val="26"/>
          <w:szCs w:val="26"/>
        </w:rPr>
      </w:pPr>
      <w:r w:rsidRPr="009F2D83">
        <w:rPr>
          <w:rFonts w:ascii="Arial" w:hAnsi="Arial" w:cs="Arial"/>
          <w:sz w:val="26"/>
          <w:szCs w:val="26"/>
        </w:rPr>
        <w:t>Imran Ghafur, a Christian who has been imprisoned for 10 years on a blasphemy conviction, learned recently that his elderly mother had died on Feb. 1, 2020. “I’m helpless because I was far from her,” he said. “My mother was my strength because she always prayed for me. She had a wish to see me free from jail. But now she left me alone.” Please pray for Imran and his family as they grieve the loss of his mother, and continue to pray for Imran’s release from prison.</w:t>
      </w:r>
    </w:p>
    <w:p w14:paraId="7D4BAD05" w14:textId="77777777" w:rsidR="005925A3" w:rsidRDefault="005925A3" w:rsidP="005925A3"/>
    <w:p w14:paraId="5B3981F1" w14:textId="77777777" w:rsidR="005925A3" w:rsidRDefault="005925A3" w:rsidP="005925A3"/>
    <w:p w14:paraId="742A8ACD" w14:textId="77777777" w:rsidR="005925A3" w:rsidRDefault="005925A3" w:rsidP="005925A3"/>
    <w:p w14:paraId="276FDDF4" w14:textId="15C4F7F7" w:rsidR="006E7BE3" w:rsidRPr="005D125F" w:rsidRDefault="005925A3">
      <w:pPr>
        <w:widowControl/>
        <w:jc w:val="center"/>
        <w:rPr>
          <w:rFonts w:ascii="Helvetica" w:hAnsi="Helvetica" w:cs="Helvetica"/>
          <w:b/>
          <w:bCs/>
          <w:sz w:val="20"/>
          <w:szCs w:val="20"/>
        </w:rPr>
      </w:pPr>
      <w:r>
        <w:rPr>
          <w:rFonts w:ascii="Helvetica" w:hAnsi="Helvetica" w:cs="Helvetica"/>
          <w:b/>
          <w:bCs/>
          <w:color w:val="000080"/>
          <w:sz w:val="34"/>
          <w:szCs w:val="34"/>
        </w:rPr>
        <w:br w:type="page"/>
      </w:r>
      <w:r w:rsidR="004027CD" w:rsidRPr="005D125F">
        <w:rPr>
          <w:rFonts w:ascii="Helvetica" w:hAnsi="Helvetica" w:cs="Helvetica"/>
          <w:b/>
          <w:bCs/>
          <w:sz w:val="34"/>
          <w:szCs w:val="34"/>
        </w:rPr>
        <w:lastRenderedPageBreak/>
        <w:t>Psalm 34 – Taste and See</w:t>
      </w:r>
    </w:p>
    <w:p w14:paraId="09A2A852" w14:textId="77777777" w:rsidR="006E7BE3" w:rsidRPr="005D125F" w:rsidRDefault="006E7BE3">
      <w:pPr>
        <w:rPr>
          <w:rFonts w:ascii="Helvetica" w:hAnsi="Helvetica" w:cs="Helvetica"/>
          <w:sz w:val="20"/>
          <w:szCs w:val="20"/>
        </w:rPr>
      </w:pPr>
    </w:p>
    <w:p w14:paraId="6954DFC8" w14:textId="152B37C4" w:rsidR="004027CD" w:rsidRPr="005D125F" w:rsidRDefault="004027CD" w:rsidP="004027CD">
      <w:pPr>
        <w:rPr>
          <w:sz w:val="14"/>
          <w:szCs w:val="14"/>
        </w:rPr>
      </w:pPr>
      <w:r w:rsidRPr="005D125F">
        <w:rPr>
          <w:sz w:val="14"/>
          <w:szCs w:val="14"/>
        </w:rPr>
        <w:t>Written by Joe Rigney, Shane Barnard</w:t>
      </w:r>
      <w:r w:rsidRPr="005D125F">
        <w:rPr>
          <w:rFonts w:ascii="Helvetica" w:hAnsi="Helvetica" w:cs="Helvetica"/>
          <w:sz w:val="20"/>
          <w:szCs w:val="20"/>
        </w:rPr>
        <w:t> </w:t>
      </w:r>
    </w:p>
    <w:p w14:paraId="7819E9CC" w14:textId="77777777" w:rsidR="004027CD" w:rsidRPr="005D125F" w:rsidRDefault="004027CD" w:rsidP="004027CD">
      <w:pPr>
        <w:rPr>
          <w:sz w:val="14"/>
          <w:szCs w:val="14"/>
        </w:rPr>
      </w:pPr>
      <w:r w:rsidRPr="005D125F">
        <w:rPr>
          <w:sz w:val="14"/>
          <w:szCs w:val="14"/>
        </w:rPr>
        <w:t>© 2015 Songs From Wellhouse (Admin. by Wellhouse Entertainment LLC)</w:t>
      </w:r>
    </w:p>
    <w:p w14:paraId="53BEDCC5" w14:textId="77777777" w:rsidR="006E7BE3" w:rsidRPr="005D125F" w:rsidRDefault="006E7BE3">
      <w:pPr>
        <w:rPr>
          <w:rFonts w:ascii="Helvetica" w:hAnsi="Helvetica" w:cs="Helvetica"/>
          <w:sz w:val="14"/>
          <w:szCs w:val="14"/>
        </w:rPr>
      </w:pPr>
      <w:r w:rsidRPr="005D125F">
        <w:rPr>
          <w:sz w:val="14"/>
          <w:szCs w:val="14"/>
        </w:rPr>
        <w:t>CCLI License # 2730695</w:t>
      </w:r>
    </w:p>
    <w:p w14:paraId="5C284543" w14:textId="77777777" w:rsidR="006E7BE3" w:rsidRDefault="006E7BE3">
      <w:pPr>
        <w:rPr>
          <w:rFonts w:ascii="Helvetica" w:hAnsi="Helvetica" w:cs="Helvetica"/>
          <w:color w:val="000080"/>
          <w:sz w:val="20"/>
          <w:szCs w:val="20"/>
        </w:rPr>
      </w:pPr>
    </w:p>
    <w:p w14:paraId="0FF5F110" w14:textId="77777777" w:rsidR="006E7BE3" w:rsidRDefault="006E7BE3">
      <w:pPr>
        <w:rPr>
          <w:rFonts w:ascii="Helvetica" w:hAnsi="Helvetica" w:cs="Helvetica"/>
          <w:color w:val="000080"/>
          <w:sz w:val="20"/>
          <w:szCs w:val="20"/>
        </w:rPr>
        <w:sectPr w:rsidR="006E7BE3">
          <w:footerReference w:type="default" r:id="rId8"/>
          <w:pgSz w:w="12240" w:h="15840"/>
          <w:pgMar w:top="1440" w:right="1440" w:bottom="1440" w:left="1440" w:header="1440" w:footer="1440" w:gutter="0"/>
          <w:cols w:space="720"/>
          <w:noEndnote/>
        </w:sectPr>
      </w:pPr>
    </w:p>
    <w:p w14:paraId="0F3CB547" w14:textId="77777777" w:rsidR="005D125F" w:rsidRDefault="005D125F" w:rsidP="004027CD">
      <w:pPr>
        <w:rPr>
          <w:rFonts w:ascii="Helvetica" w:hAnsi="Helvetica" w:cs="Helvetica"/>
        </w:rPr>
      </w:pPr>
    </w:p>
    <w:p w14:paraId="5B487B7E" w14:textId="6F399602" w:rsidR="004027CD" w:rsidRPr="004027CD" w:rsidRDefault="004027CD" w:rsidP="004027CD">
      <w:pPr>
        <w:rPr>
          <w:rFonts w:ascii="Helvetica" w:hAnsi="Helvetica" w:cs="Helvetica"/>
        </w:rPr>
      </w:pPr>
      <w:r w:rsidRPr="004027CD">
        <w:rPr>
          <w:rFonts w:ascii="Helvetica" w:hAnsi="Helvetica" w:cs="Helvetica"/>
        </w:rPr>
        <w:t>VERSE 1</w:t>
      </w:r>
    </w:p>
    <w:p w14:paraId="06B67D33" w14:textId="77777777" w:rsidR="004027CD" w:rsidRPr="004027CD" w:rsidRDefault="004027CD" w:rsidP="004027CD">
      <w:pPr>
        <w:rPr>
          <w:rFonts w:ascii="Helvetica" w:hAnsi="Helvetica" w:cs="Helvetica"/>
        </w:rPr>
      </w:pPr>
      <w:r w:rsidRPr="004027CD">
        <w:rPr>
          <w:rFonts w:ascii="Helvetica" w:hAnsi="Helvetica" w:cs="Helvetica"/>
        </w:rPr>
        <w:t>I sought the Lord and He answered me</w:t>
      </w:r>
    </w:p>
    <w:p w14:paraId="21EDBAA3" w14:textId="77777777" w:rsidR="004027CD" w:rsidRPr="004027CD" w:rsidRDefault="004027CD" w:rsidP="004027CD">
      <w:pPr>
        <w:rPr>
          <w:rFonts w:ascii="Helvetica" w:hAnsi="Helvetica" w:cs="Helvetica"/>
        </w:rPr>
      </w:pPr>
      <w:r w:rsidRPr="004027CD">
        <w:rPr>
          <w:rFonts w:ascii="Helvetica" w:hAnsi="Helvetica" w:cs="Helvetica"/>
        </w:rPr>
        <w:t>And delivered me from every fear</w:t>
      </w:r>
    </w:p>
    <w:p w14:paraId="381DC007" w14:textId="77777777" w:rsidR="004027CD" w:rsidRPr="004027CD" w:rsidRDefault="004027CD" w:rsidP="004027CD">
      <w:pPr>
        <w:rPr>
          <w:rFonts w:ascii="Helvetica" w:hAnsi="Helvetica" w:cs="Helvetica"/>
        </w:rPr>
      </w:pPr>
      <w:r w:rsidRPr="004027CD">
        <w:rPr>
          <w:rFonts w:ascii="Helvetica" w:hAnsi="Helvetica" w:cs="Helvetica"/>
        </w:rPr>
        <w:t>Those who look on Him are radiant</w:t>
      </w:r>
    </w:p>
    <w:p w14:paraId="685CAAF3" w14:textId="77777777" w:rsidR="004027CD" w:rsidRPr="004027CD" w:rsidRDefault="004027CD" w:rsidP="004027CD">
      <w:pPr>
        <w:rPr>
          <w:rFonts w:ascii="Helvetica" w:hAnsi="Helvetica" w:cs="Helvetica"/>
        </w:rPr>
      </w:pPr>
      <w:r w:rsidRPr="004027CD">
        <w:rPr>
          <w:rFonts w:ascii="Helvetica" w:hAnsi="Helvetica" w:cs="Helvetica"/>
        </w:rPr>
        <w:t>They'll never be ashamed</w:t>
      </w:r>
    </w:p>
    <w:p w14:paraId="46172762" w14:textId="77777777" w:rsidR="004027CD" w:rsidRPr="004027CD" w:rsidRDefault="004027CD" w:rsidP="004027CD">
      <w:pPr>
        <w:rPr>
          <w:rFonts w:ascii="Helvetica" w:hAnsi="Helvetica" w:cs="Helvetica"/>
        </w:rPr>
      </w:pPr>
      <w:r w:rsidRPr="004027CD">
        <w:rPr>
          <w:rFonts w:ascii="Helvetica" w:hAnsi="Helvetica" w:cs="Helvetica"/>
        </w:rPr>
        <w:t>They'll never be ashamed</w:t>
      </w:r>
    </w:p>
    <w:p w14:paraId="014EC527" w14:textId="77777777" w:rsidR="004027CD" w:rsidRPr="004027CD" w:rsidRDefault="004027CD" w:rsidP="004027CD">
      <w:pPr>
        <w:rPr>
          <w:rFonts w:ascii="Helvetica" w:hAnsi="Helvetica" w:cs="Helvetica"/>
        </w:rPr>
      </w:pPr>
      <w:r w:rsidRPr="004027CD">
        <w:rPr>
          <w:rFonts w:ascii="Helvetica" w:hAnsi="Helvetica" w:cs="Helvetica"/>
        </w:rPr>
        <w:t> </w:t>
      </w:r>
    </w:p>
    <w:p w14:paraId="45EE27E2" w14:textId="77777777" w:rsidR="004027CD" w:rsidRPr="004027CD" w:rsidRDefault="004027CD" w:rsidP="004027CD">
      <w:pPr>
        <w:rPr>
          <w:rFonts w:ascii="Helvetica" w:hAnsi="Helvetica" w:cs="Helvetica"/>
        </w:rPr>
      </w:pPr>
      <w:r w:rsidRPr="004027CD">
        <w:rPr>
          <w:rFonts w:ascii="Helvetica" w:hAnsi="Helvetica" w:cs="Helvetica"/>
          <w:color w:val="000000"/>
        </w:rPr>
        <w:t>VERSE</w:t>
      </w:r>
      <w:r w:rsidRPr="004027CD">
        <w:rPr>
          <w:rFonts w:ascii="Helvetica" w:hAnsi="Helvetica" w:cs="Helvetica"/>
        </w:rPr>
        <w:t> 2</w:t>
      </w:r>
    </w:p>
    <w:p w14:paraId="5C7CE437" w14:textId="77777777" w:rsidR="004027CD" w:rsidRPr="004027CD" w:rsidRDefault="004027CD" w:rsidP="004027CD">
      <w:pPr>
        <w:rPr>
          <w:rFonts w:ascii="Helvetica" w:hAnsi="Helvetica" w:cs="Helvetica"/>
        </w:rPr>
      </w:pPr>
      <w:r w:rsidRPr="004027CD">
        <w:rPr>
          <w:rFonts w:ascii="Helvetica" w:hAnsi="Helvetica" w:cs="Helvetica"/>
        </w:rPr>
        <w:t>This poor man cried and the Lord heard me</w:t>
      </w:r>
    </w:p>
    <w:p w14:paraId="3E4BF27D" w14:textId="77777777" w:rsidR="004027CD" w:rsidRPr="004027CD" w:rsidRDefault="004027CD" w:rsidP="004027CD">
      <w:pPr>
        <w:rPr>
          <w:rFonts w:ascii="Helvetica" w:hAnsi="Helvetica" w:cs="Helvetica"/>
        </w:rPr>
      </w:pPr>
      <w:r w:rsidRPr="004027CD">
        <w:rPr>
          <w:rFonts w:ascii="Helvetica" w:hAnsi="Helvetica" w:cs="Helvetica"/>
        </w:rPr>
        <w:t>And saved me from my enemies</w:t>
      </w:r>
    </w:p>
    <w:p w14:paraId="02A27D74" w14:textId="77777777" w:rsidR="004027CD" w:rsidRPr="004027CD" w:rsidRDefault="004027CD" w:rsidP="004027CD">
      <w:pPr>
        <w:rPr>
          <w:rFonts w:ascii="Helvetica" w:hAnsi="Helvetica" w:cs="Helvetica"/>
        </w:rPr>
      </w:pPr>
      <w:r w:rsidRPr="004027CD">
        <w:rPr>
          <w:rFonts w:ascii="Helvetica" w:hAnsi="Helvetica" w:cs="Helvetica"/>
        </w:rPr>
        <w:t>The Son of God surrounds His saints</w:t>
      </w:r>
    </w:p>
    <w:p w14:paraId="2EB38F07" w14:textId="77777777" w:rsidR="004027CD" w:rsidRPr="004027CD" w:rsidRDefault="004027CD" w:rsidP="004027CD">
      <w:pPr>
        <w:rPr>
          <w:rFonts w:ascii="Helvetica" w:hAnsi="Helvetica" w:cs="Helvetica"/>
        </w:rPr>
      </w:pPr>
      <w:r w:rsidRPr="004027CD">
        <w:rPr>
          <w:rFonts w:ascii="Helvetica" w:hAnsi="Helvetica" w:cs="Helvetica"/>
        </w:rPr>
        <w:t>He will deliver them</w:t>
      </w:r>
    </w:p>
    <w:p w14:paraId="3982C8C0" w14:textId="77777777" w:rsidR="004027CD" w:rsidRPr="004027CD" w:rsidRDefault="004027CD" w:rsidP="004027CD">
      <w:pPr>
        <w:rPr>
          <w:rFonts w:ascii="Helvetica" w:hAnsi="Helvetica" w:cs="Helvetica"/>
        </w:rPr>
      </w:pPr>
      <w:r w:rsidRPr="004027CD">
        <w:rPr>
          <w:rFonts w:ascii="Helvetica" w:hAnsi="Helvetica" w:cs="Helvetica"/>
        </w:rPr>
        <w:t>He will deliver them</w:t>
      </w:r>
    </w:p>
    <w:p w14:paraId="695C49FC" w14:textId="77777777" w:rsidR="004027CD" w:rsidRPr="004027CD" w:rsidRDefault="004027CD" w:rsidP="004027CD">
      <w:pPr>
        <w:rPr>
          <w:rFonts w:ascii="Helvetica" w:hAnsi="Helvetica" w:cs="Helvetica"/>
        </w:rPr>
      </w:pPr>
      <w:r w:rsidRPr="004027CD">
        <w:rPr>
          <w:rFonts w:ascii="Helvetica" w:hAnsi="Helvetica" w:cs="Helvetica"/>
        </w:rPr>
        <w:t> </w:t>
      </w:r>
    </w:p>
    <w:p w14:paraId="148F3964" w14:textId="77777777" w:rsidR="004027CD" w:rsidRPr="004027CD" w:rsidRDefault="004027CD" w:rsidP="004027CD">
      <w:pPr>
        <w:rPr>
          <w:rFonts w:ascii="Helvetica" w:hAnsi="Helvetica" w:cs="Helvetica"/>
        </w:rPr>
      </w:pPr>
      <w:r w:rsidRPr="004027CD">
        <w:rPr>
          <w:rFonts w:ascii="Helvetica" w:hAnsi="Helvetica" w:cs="Helvetica"/>
        </w:rPr>
        <w:t>CHORUS</w:t>
      </w:r>
    </w:p>
    <w:p w14:paraId="559979EF" w14:textId="77777777" w:rsidR="004027CD" w:rsidRPr="004027CD" w:rsidRDefault="004027CD" w:rsidP="004027CD">
      <w:pPr>
        <w:rPr>
          <w:rFonts w:ascii="Helvetica" w:hAnsi="Helvetica" w:cs="Helvetica"/>
        </w:rPr>
      </w:pPr>
      <w:r w:rsidRPr="004027CD">
        <w:rPr>
          <w:rFonts w:ascii="Helvetica" w:hAnsi="Helvetica" w:cs="Helvetica"/>
        </w:rPr>
        <w:t>Magnify the Lord with me</w:t>
      </w:r>
    </w:p>
    <w:p w14:paraId="7BE7A009" w14:textId="77777777" w:rsidR="004027CD" w:rsidRPr="004027CD" w:rsidRDefault="004027CD" w:rsidP="004027CD">
      <w:pPr>
        <w:rPr>
          <w:rFonts w:ascii="Helvetica" w:hAnsi="Helvetica" w:cs="Helvetica"/>
        </w:rPr>
      </w:pPr>
      <w:r w:rsidRPr="004027CD">
        <w:rPr>
          <w:rFonts w:ascii="Helvetica" w:hAnsi="Helvetica" w:cs="Helvetica"/>
        </w:rPr>
        <w:t>Come exalt His name together</w:t>
      </w:r>
    </w:p>
    <w:p w14:paraId="7FF36DC8" w14:textId="77777777" w:rsidR="004027CD" w:rsidRPr="004027CD" w:rsidRDefault="004027CD" w:rsidP="004027CD">
      <w:pPr>
        <w:rPr>
          <w:rFonts w:ascii="Helvetica" w:hAnsi="Helvetica" w:cs="Helvetica"/>
        </w:rPr>
      </w:pPr>
      <w:r w:rsidRPr="004027CD">
        <w:rPr>
          <w:rFonts w:ascii="Helvetica" w:hAnsi="Helvetica" w:cs="Helvetica"/>
        </w:rPr>
        <w:t>Glorify the Lord with me</w:t>
      </w:r>
    </w:p>
    <w:p w14:paraId="38C77CE1" w14:textId="77777777" w:rsidR="004027CD" w:rsidRPr="004027CD" w:rsidRDefault="004027CD" w:rsidP="004027CD">
      <w:pPr>
        <w:rPr>
          <w:rFonts w:ascii="Helvetica" w:hAnsi="Helvetica" w:cs="Helvetica"/>
        </w:rPr>
      </w:pPr>
      <w:r w:rsidRPr="004027CD">
        <w:rPr>
          <w:rFonts w:ascii="Helvetica" w:hAnsi="Helvetica" w:cs="Helvetica"/>
        </w:rPr>
        <w:t>Come exalt His name forever</w:t>
      </w:r>
    </w:p>
    <w:p w14:paraId="580E9AE1" w14:textId="77777777" w:rsidR="004027CD" w:rsidRPr="004027CD" w:rsidRDefault="004027CD" w:rsidP="004027CD">
      <w:pPr>
        <w:rPr>
          <w:rFonts w:ascii="Helvetica" w:hAnsi="Helvetica" w:cs="Helvetica"/>
        </w:rPr>
      </w:pPr>
      <w:r w:rsidRPr="004027CD">
        <w:rPr>
          <w:rFonts w:ascii="Helvetica" w:hAnsi="Helvetica" w:cs="Helvetica"/>
        </w:rPr>
        <w:t> </w:t>
      </w:r>
    </w:p>
    <w:p w14:paraId="43588D18" w14:textId="77777777" w:rsidR="004027CD" w:rsidRPr="004027CD" w:rsidRDefault="004027CD" w:rsidP="004027CD">
      <w:pPr>
        <w:rPr>
          <w:rFonts w:ascii="Helvetica" w:hAnsi="Helvetica" w:cs="Helvetica"/>
        </w:rPr>
      </w:pPr>
      <w:r w:rsidRPr="004027CD">
        <w:rPr>
          <w:rFonts w:ascii="Helvetica" w:hAnsi="Helvetica" w:cs="Helvetica"/>
          <w:color w:val="000000"/>
        </w:rPr>
        <w:t>VERSE</w:t>
      </w:r>
      <w:r w:rsidRPr="004027CD">
        <w:rPr>
          <w:rFonts w:ascii="Helvetica" w:hAnsi="Helvetica" w:cs="Helvetica"/>
        </w:rPr>
        <w:t> 3</w:t>
      </w:r>
    </w:p>
    <w:p w14:paraId="3729A604" w14:textId="77777777" w:rsidR="004027CD" w:rsidRPr="004027CD" w:rsidRDefault="004027CD" w:rsidP="004027CD">
      <w:pPr>
        <w:rPr>
          <w:rFonts w:ascii="Helvetica" w:hAnsi="Helvetica" w:cs="Helvetica"/>
        </w:rPr>
      </w:pPr>
      <w:r w:rsidRPr="004027CD">
        <w:rPr>
          <w:rFonts w:ascii="Helvetica" w:hAnsi="Helvetica" w:cs="Helvetica"/>
        </w:rPr>
        <w:t>O taste and see that the Lord is good</w:t>
      </w:r>
    </w:p>
    <w:p w14:paraId="53D2A831" w14:textId="77777777" w:rsidR="004027CD" w:rsidRPr="004027CD" w:rsidRDefault="004027CD" w:rsidP="004027CD">
      <w:pPr>
        <w:rPr>
          <w:rFonts w:ascii="Helvetica" w:hAnsi="Helvetica" w:cs="Helvetica"/>
        </w:rPr>
      </w:pPr>
      <w:r w:rsidRPr="004027CD">
        <w:rPr>
          <w:rFonts w:ascii="Helvetica" w:hAnsi="Helvetica" w:cs="Helvetica"/>
        </w:rPr>
        <w:t>O blessed is he who hides in Him</w:t>
      </w:r>
    </w:p>
    <w:p w14:paraId="538B373E" w14:textId="77777777" w:rsidR="004027CD" w:rsidRPr="004027CD" w:rsidRDefault="004027CD" w:rsidP="004027CD">
      <w:pPr>
        <w:rPr>
          <w:rFonts w:ascii="Helvetica" w:hAnsi="Helvetica" w:cs="Helvetica"/>
        </w:rPr>
      </w:pPr>
      <w:r w:rsidRPr="004027CD">
        <w:rPr>
          <w:rFonts w:ascii="Helvetica" w:hAnsi="Helvetica" w:cs="Helvetica"/>
        </w:rPr>
        <w:t>O fear the Lord O all you saints</w:t>
      </w:r>
    </w:p>
    <w:p w14:paraId="1ED31E64" w14:textId="77777777" w:rsidR="004027CD" w:rsidRPr="004027CD" w:rsidRDefault="004027CD" w:rsidP="004027CD">
      <w:pPr>
        <w:rPr>
          <w:rFonts w:ascii="Helvetica" w:hAnsi="Helvetica" w:cs="Helvetica"/>
        </w:rPr>
      </w:pPr>
      <w:r w:rsidRPr="004027CD">
        <w:rPr>
          <w:rFonts w:ascii="Helvetica" w:hAnsi="Helvetica" w:cs="Helvetica"/>
        </w:rPr>
        <w:t>He'll give you everything</w:t>
      </w:r>
    </w:p>
    <w:p w14:paraId="2441A624" w14:textId="77777777" w:rsidR="004027CD" w:rsidRPr="004027CD" w:rsidRDefault="004027CD" w:rsidP="004027CD">
      <w:pPr>
        <w:rPr>
          <w:rFonts w:ascii="Helvetica" w:hAnsi="Helvetica" w:cs="Helvetica"/>
        </w:rPr>
      </w:pPr>
      <w:r w:rsidRPr="004027CD">
        <w:rPr>
          <w:rFonts w:ascii="Helvetica" w:hAnsi="Helvetica" w:cs="Helvetica"/>
        </w:rPr>
        <w:t>He'll give you everything</w:t>
      </w:r>
    </w:p>
    <w:p w14:paraId="3701A74A" w14:textId="77777777" w:rsidR="006E7BE3" w:rsidRPr="004027CD" w:rsidRDefault="006E7BE3">
      <w:pPr>
        <w:widowControl/>
        <w:rPr>
          <w:rFonts w:ascii="Helvetica" w:hAnsi="Helvetica" w:cs="Helvetica"/>
          <w:color w:val="000080"/>
        </w:rPr>
      </w:pPr>
    </w:p>
    <w:p w14:paraId="44E9FAD8" w14:textId="45085B33" w:rsidR="006E7BE3" w:rsidRDefault="006E7BE3">
      <w:pPr>
        <w:widowControl/>
        <w:rPr>
          <w:rFonts w:ascii="Helvetica" w:hAnsi="Helvetica" w:cs="Helvetica"/>
          <w:color w:val="000080"/>
        </w:rPr>
      </w:pPr>
    </w:p>
    <w:p w14:paraId="6C9F857F" w14:textId="3B9F1E19" w:rsidR="004027CD" w:rsidRDefault="004027CD">
      <w:pPr>
        <w:widowControl/>
        <w:rPr>
          <w:rFonts w:ascii="Helvetica" w:hAnsi="Helvetica" w:cs="Helvetica"/>
          <w:color w:val="000080"/>
        </w:rPr>
      </w:pPr>
    </w:p>
    <w:p w14:paraId="62527BEC" w14:textId="1168FA95" w:rsidR="004027CD" w:rsidRDefault="004027CD">
      <w:pPr>
        <w:widowControl/>
        <w:rPr>
          <w:rFonts w:ascii="Helvetica" w:hAnsi="Helvetica" w:cs="Helvetica"/>
          <w:color w:val="000080"/>
        </w:rPr>
      </w:pPr>
    </w:p>
    <w:p w14:paraId="0361E48C" w14:textId="77777777" w:rsidR="004027CD" w:rsidRDefault="004027CD">
      <w:pPr>
        <w:widowControl/>
        <w:rPr>
          <w:rFonts w:ascii="Helvetica" w:hAnsi="Helvetica" w:cs="Helvetica"/>
          <w:color w:val="000080"/>
        </w:rPr>
      </w:pPr>
    </w:p>
    <w:p w14:paraId="7EB9833B" w14:textId="2DEC6905" w:rsidR="004027CD" w:rsidRDefault="004027CD">
      <w:pPr>
        <w:widowControl/>
        <w:rPr>
          <w:rFonts w:ascii="Helvetica" w:hAnsi="Helvetica" w:cs="Helvetica"/>
          <w:color w:val="000080"/>
        </w:rPr>
      </w:pPr>
    </w:p>
    <w:p w14:paraId="61859E96" w14:textId="5E21BC0E" w:rsidR="004027CD" w:rsidRDefault="004027CD">
      <w:pPr>
        <w:widowControl/>
        <w:rPr>
          <w:rFonts w:ascii="Helvetica" w:hAnsi="Helvetica" w:cs="Helvetica"/>
          <w:color w:val="000080"/>
        </w:rPr>
      </w:pPr>
    </w:p>
    <w:p w14:paraId="4F383D93" w14:textId="77777777" w:rsidR="004027CD" w:rsidRPr="004027CD" w:rsidRDefault="004027CD">
      <w:pPr>
        <w:widowControl/>
        <w:rPr>
          <w:rFonts w:ascii="Helvetica" w:hAnsi="Helvetica" w:cs="Helvetica"/>
          <w:color w:val="000080"/>
        </w:rPr>
      </w:pPr>
    </w:p>
    <w:p w14:paraId="5F490E5A" w14:textId="77777777" w:rsidR="006E7BE3" w:rsidRPr="004027CD" w:rsidRDefault="006E7BE3">
      <w:pPr>
        <w:widowControl/>
        <w:rPr>
          <w:rFonts w:ascii="Helvetica" w:hAnsi="Helvetica" w:cs="Helvetica"/>
          <w:color w:val="000080"/>
        </w:rPr>
      </w:pPr>
    </w:p>
    <w:p w14:paraId="10B88364" w14:textId="77777777" w:rsidR="006E7BE3" w:rsidRPr="004027CD" w:rsidRDefault="006E7BE3">
      <w:pPr>
        <w:widowControl/>
        <w:rPr>
          <w:rFonts w:ascii="Helvetica" w:hAnsi="Helvetica" w:cs="Helvetica"/>
          <w:color w:val="000080"/>
        </w:rPr>
      </w:pPr>
    </w:p>
    <w:p w14:paraId="11954E00" w14:textId="77777777" w:rsidR="006E7BE3" w:rsidRPr="004027CD" w:rsidRDefault="006E7BE3">
      <w:pPr>
        <w:widowControl/>
        <w:rPr>
          <w:rFonts w:ascii="Helvetica" w:hAnsi="Helvetica" w:cs="Helvetica"/>
          <w:color w:val="000080"/>
        </w:rPr>
      </w:pPr>
    </w:p>
    <w:p w14:paraId="27DE1218" w14:textId="77777777" w:rsidR="006E7BE3" w:rsidRPr="004027CD" w:rsidRDefault="006E7BE3">
      <w:pPr>
        <w:widowControl/>
        <w:rPr>
          <w:rFonts w:ascii="Helvetica" w:hAnsi="Helvetica" w:cs="Helvetica"/>
          <w:color w:val="000080"/>
        </w:rPr>
      </w:pPr>
    </w:p>
    <w:p w14:paraId="0D68F020" w14:textId="77777777" w:rsidR="006E7BE3" w:rsidRPr="004027CD" w:rsidRDefault="006E7BE3">
      <w:pPr>
        <w:widowControl/>
        <w:rPr>
          <w:rFonts w:ascii="Helvetica" w:hAnsi="Helvetica" w:cs="Helvetica"/>
          <w:color w:val="000080"/>
        </w:rPr>
      </w:pPr>
    </w:p>
    <w:p w14:paraId="0DD0A118" w14:textId="77777777" w:rsidR="006E7BE3" w:rsidRPr="004027CD" w:rsidRDefault="006E7BE3">
      <w:pPr>
        <w:widowControl/>
        <w:rPr>
          <w:rFonts w:ascii="Helvetica" w:hAnsi="Helvetica" w:cs="Helvetica"/>
          <w:color w:val="000080"/>
        </w:rPr>
      </w:pPr>
    </w:p>
    <w:p w14:paraId="4FF5D4F8" w14:textId="77777777" w:rsidR="004027CD" w:rsidRPr="004027CD" w:rsidRDefault="004027CD" w:rsidP="004027CD">
      <w:pPr>
        <w:rPr>
          <w:rFonts w:ascii="Helvetica" w:hAnsi="Helvetica" w:cs="Helvetica"/>
        </w:rPr>
      </w:pPr>
      <w:r w:rsidRPr="004027CD">
        <w:rPr>
          <w:rFonts w:ascii="Helvetica" w:hAnsi="Helvetica" w:cs="Helvetica"/>
        </w:rPr>
        <w:t>BRIDGE</w:t>
      </w:r>
    </w:p>
    <w:p w14:paraId="24F803F7" w14:textId="77777777" w:rsidR="004027CD" w:rsidRPr="004027CD" w:rsidRDefault="004027CD" w:rsidP="004027CD">
      <w:pPr>
        <w:rPr>
          <w:rFonts w:ascii="Helvetica" w:hAnsi="Helvetica" w:cs="Helvetica"/>
        </w:rPr>
      </w:pPr>
      <w:r w:rsidRPr="004027CD">
        <w:rPr>
          <w:rFonts w:ascii="Helvetica" w:hAnsi="Helvetica" w:cs="Helvetica"/>
        </w:rPr>
        <w:t>Let us bless the Lord</w:t>
      </w:r>
    </w:p>
    <w:p w14:paraId="59BCD459" w14:textId="77777777" w:rsidR="004027CD" w:rsidRPr="004027CD" w:rsidRDefault="004027CD" w:rsidP="004027CD">
      <w:pPr>
        <w:rPr>
          <w:rFonts w:ascii="Helvetica" w:hAnsi="Helvetica" w:cs="Helvetica"/>
        </w:rPr>
      </w:pPr>
      <w:r w:rsidRPr="004027CD">
        <w:rPr>
          <w:rFonts w:ascii="Helvetica" w:hAnsi="Helvetica" w:cs="Helvetica"/>
        </w:rPr>
        <w:t>Every day and night</w:t>
      </w:r>
    </w:p>
    <w:p w14:paraId="3C2B4E52" w14:textId="77777777" w:rsidR="004027CD" w:rsidRPr="004027CD" w:rsidRDefault="004027CD" w:rsidP="004027CD">
      <w:pPr>
        <w:rPr>
          <w:rFonts w:ascii="Helvetica" w:hAnsi="Helvetica" w:cs="Helvetica"/>
        </w:rPr>
      </w:pPr>
      <w:r w:rsidRPr="004027CD">
        <w:rPr>
          <w:rFonts w:ascii="Helvetica" w:hAnsi="Helvetica" w:cs="Helvetica"/>
        </w:rPr>
        <w:t>Never ending praise</w:t>
      </w:r>
    </w:p>
    <w:p w14:paraId="64688085" w14:textId="77777777" w:rsidR="004027CD" w:rsidRPr="004027CD" w:rsidRDefault="004027CD" w:rsidP="004027CD">
      <w:pPr>
        <w:rPr>
          <w:rFonts w:ascii="Helvetica" w:hAnsi="Helvetica" w:cs="Helvetica"/>
        </w:rPr>
      </w:pPr>
      <w:r w:rsidRPr="004027CD">
        <w:rPr>
          <w:rFonts w:ascii="Helvetica" w:hAnsi="Helvetica" w:cs="Helvetica"/>
        </w:rPr>
        <w:t>May our incense rise</w:t>
      </w:r>
    </w:p>
    <w:p w14:paraId="18175B44" w14:textId="77777777" w:rsidR="004027CD" w:rsidRPr="004027CD" w:rsidRDefault="004027CD" w:rsidP="004027CD">
      <w:pPr>
        <w:rPr>
          <w:rFonts w:ascii="Helvetica" w:hAnsi="Helvetica" w:cs="Helvetica"/>
        </w:rPr>
      </w:pPr>
      <w:r w:rsidRPr="004027CD">
        <w:rPr>
          <w:rFonts w:ascii="Helvetica" w:hAnsi="Helvetica" w:cs="Helvetica"/>
        </w:rPr>
        <w:t>(REPEAT)</w:t>
      </w:r>
    </w:p>
    <w:p w14:paraId="5314F739" w14:textId="77777777" w:rsidR="004027CD" w:rsidRPr="004027CD" w:rsidRDefault="004027CD" w:rsidP="004027CD">
      <w:pPr>
        <w:rPr>
          <w:rFonts w:ascii="Helvetica" w:hAnsi="Helvetica" w:cs="Helvetica"/>
        </w:rPr>
      </w:pPr>
      <w:r w:rsidRPr="004027CD">
        <w:rPr>
          <w:rFonts w:ascii="Helvetica" w:hAnsi="Helvetica" w:cs="Helvetica"/>
        </w:rPr>
        <w:t> </w:t>
      </w:r>
    </w:p>
    <w:p w14:paraId="665D3666" w14:textId="77777777" w:rsidR="004027CD" w:rsidRPr="004027CD" w:rsidRDefault="004027CD" w:rsidP="004027CD">
      <w:pPr>
        <w:rPr>
          <w:rFonts w:ascii="Helvetica" w:hAnsi="Helvetica" w:cs="Helvetica"/>
        </w:rPr>
      </w:pPr>
      <w:r w:rsidRPr="004027CD">
        <w:rPr>
          <w:rFonts w:ascii="Helvetica" w:hAnsi="Helvetica" w:cs="Helvetica"/>
          <w:color w:val="000000"/>
        </w:rPr>
        <w:t>Magnify the Lord with me</w:t>
      </w:r>
    </w:p>
    <w:p w14:paraId="20FCC817" w14:textId="77777777" w:rsidR="004027CD" w:rsidRPr="004027CD" w:rsidRDefault="004027CD" w:rsidP="004027CD">
      <w:pPr>
        <w:rPr>
          <w:rFonts w:ascii="Helvetica" w:hAnsi="Helvetica" w:cs="Helvetica"/>
        </w:rPr>
      </w:pPr>
      <w:r w:rsidRPr="004027CD">
        <w:rPr>
          <w:rFonts w:ascii="Helvetica" w:hAnsi="Helvetica" w:cs="Helvetica"/>
          <w:color w:val="000000"/>
        </w:rPr>
        <w:t>Come exalt His name together</w:t>
      </w:r>
    </w:p>
    <w:p w14:paraId="1C94D673" w14:textId="77777777" w:rsidR="004027CD" w:rsidRPr="004027CD" w:rsidRDefault="004027CD" w:rsidP="004027CD">
      <w:pPr>
        <w:rPr>
          <w:rFonts w:ascii="Helvetica" w:hAnsi="Helvetica" w:cs="Helvetica"/>
        </w:rPr>
      </w:pPr>
      <w:r w:rsidRPr="004027CD">
        <w:rPr>
          <w:rFonts w:ascii="Helvetica" w:hAnsi="Helvetica" w:cs="Helvetica"/>
          <w:color w:val="000000"/>
        </w:rPr>
        <w:t>Glorify the Lord with me</w:t>
      </w:r>
    </w:p>
    <w:p w14:paraId="14F3C72E" w14:textId="77777777" w:rsidR="004027CD" w:rsidRPr="004027CD" w:rsidRDefault="004027CD" w:rsidP="004027CD">
      <w:pPr>
        <w:rPr>
          <w:rFonts w:ascii="Helvetica" w:hAnsi="Helvetica" w:cs="Helvetica"/>
        </w:rPr>
      </w:pPr>
      <w:r w:rsidRPr="004027CD">
        <w:rPr>
          <w:rFonts w:ascii="Helvetica" w:hAnsi="Helvetica" w:cs="Helvetica"/>
          <w:color w:val="000000"/>
        </w:rPr>
        <w:t>Come exalt His name forever</w:t>
      </w:r>
    </w:p>
    <w:p w14:paraId="672CFB89" w14:textId="77777777" w:rsidR="004027CD" w:rsidRPr="004027CD" w:rsidRDefault="004027CD" w:rsidP="004027CD">
      <w:pPr>
        <w:rPr>
          <w:rFonts w:ascii="Helvetica" w:hAnsi="Helvetica" w:cs="Helvetica"/>
        </w:rPr>
      </w:pPr>
      <w:r w:rsidRPr="004027CD">
        <w:rPr>
          <w:rFonts w:ascii="Helvetica" w:hAnsi="Helvetica" w:cs="Helvetica"/>
        </w:rPr>
        <w:t> </w:t>
      </w:r>
    </w:p>
    <w:p w14:paraId="43BAB014" w14:textId="77777777" w:rsidR="004027CD" w:rsidRPr="004027CD" w:rsidRDefault="004027CD" w:rsidP="004027CD">
      <w:pPr>
        <w:rPr>
          <w:rFonts w:ascii="Helvetica" w:hAnsi="Helvetica" w:cs="Helvetica"/>
        </w:rPr>
      </w:pPr>
      <w:r w:rsidRPr="004027CD">
        <w:rPr>
          <w:rFonts w:ascii="Helvetica" w:hAnsi="Helvetica" w:cs="Helvetica"/>
        </w:rPr>
        <w:t>I sought The Lord and He answered</w:t>
      </w:r>
    </w:p>
    <w:p w14:paraId="6C01CC06" w14:textId="77777777" w:rsidR="004027CD" w:rsidRPr="004027CD" w:rsidRDefault="004027CD" w:rsidP="004027CD">
      <w:pPr>
        <w:rPr>
          <w:rFonts w:ascii="Helvetica" w:hAnsi="Helvetica" w:cs="Helvetica"/>
        </w:rPr>
      </w:pPr>
      <w:r w:rsidRPr="004027CD">
        <w:rPr>
          <w:rFonts w:ascii="Helvetica" w:hAnsi="Helvetica" w:cs="Helvetica"/>
        </w:rPr>
        <w:t>I sought The Lord and He answered</w:t>
      </w:r>
    </w:p>
    <w:p w14:paraId="1BFCFD70" w14:textId="77777777" w:rsidR="004027CD" w:rsidRPr="004027CD" w:rsidRDefault="004027CD" w:rsidP="004027CD">
      <w:pPr>
        <w:rPr>
          <w:rFonts w:ascii="Helvetica" w:hAnsi="Helvetica" w:cs="Helvetica"/>
        </w:rPr>
      </w:pPr>
      <w:r w:rsidRPr="004027CD">
        <w:rPr>
          <w:rFonts w:ascii="Helvetica" w:hAnsi="Helvetica" w:cs="Helvetica"/>
        </w:rPr>
        <w:t>I sought The Lord and He answered me</w:t>
      </w:r>
    </w:p>
    <w:p w14:paraId="539383E2" w14:textId="77777777" w:rsidR="004027CD" w:rsidRPr="004027CD" w:rsidRDefault="004027CD" w:rsidP="004027CD">
      <w:pPr>
        <w:rPr>
          <w:rFonts w:ascii="Helvetica" w:hAnsi="Helvetica" w:cs="Helvetica"/>
        </w:rPr>
      </w:pPr>
      <w:r w:rsidRPr="004027CD">
        <w:rPr>
          <w:rFonts w:ascii="Helvetica" w:hAnsi="Helvetica" w:cs="Helvetica"/>
        </w:rPr>
        <w:t>(REPEAT)</w:t>
      </w:r>
    </w:p>
    <w:p w14:paraId="5D3758E8" w14:textId="77777777" w:rsidR="004027CD" w:rsidRPr="004027CD" w:rsidRDefault="004027CD" w:rsidP="004027CD">
      <w:pPr>
        <w:rPr>
          <w:rFonts w:ascii="Helvetica" w:hAnsi="Helvetica" w:cs="Helvetica"/>
        </w:rPr>
      </w:pPr>
      <w:r w:rsidRPr="004027CD">
        <w:rPr>
          <w:rFonts w:ascii="Helvetica" w:hAnsi="Helvetica" w:cs="Helvetica"/>
        </w:rPr>
        <w:t> </w:t>
      </w:r>
    </w:p>
    <w:p w14:paraId="2F5A9406" w14:textId="77777777" w:rsidR="004027CD" w:rsidRPr="004027CD" w:rsidRDefault="004027CD" w:rsidP="004027CD">
      <w:pPr>
        <w:rPr>
          <w:rFonts w:ascii="Helvetica" w:hAnsi="Helvetica" w:cs="Helvetica"/>
        </w:rPr>
      </w:pPr>
      <w:r w:rsidRPr="004027CD">
        <w:rPr>
          <w:rFonts w:ascii="Helvetica" w:hAnsi="Helvetica" w:cs="Helvetica"/>
          <w:color w:val="000000"/>
        </w:rPr>
        <w:t>O taste and see that the Lord is good</w:t>
      </w:r>
    </w:p>
    <w:p w14:paraId="40ED788E" w14:textId="77777777" w:rsidR="004027CD" w:rsidRPr="004027CD" w:rsidRDefault="004027CD" w:rsidP="004027CD">
      <w:pPr>
        <w:rPr>
          <w:rFonts w:ascii="Helvetica" w:hAnsi="Helvetica" w:cs="Helvetica"/>
        </w:rPr>
      </w:pPr>
      <w:r w:rsidRPr="004027CD">
        <w:rPr>
          <w:rFonts w:ascii="Helvetica" w:hAnsi="Helvetica" w:cs="Helvetica"/>
          <w:color w:val="000000"/>
        </w:rPr>
        <w:t>O blessed is he who hides in Him</w:t>
      </w:r>
    </w:p>
    <w:p w14:paraId="7136B946" w14:textId="77777777" w:rsidR="004027CD" w:rsidRPr="004027CD" w:rsidRDefault="004027CD" w:rsidP="004027CD">
      <w:pPr>
        <w:rPr>
          <w:rFonts w:ascii="Helvetica" w:hAnsi="Helvetica" w:cs="Helvetica"/>
        </w:rPr>
      </w:pPr>
      <w:r w:rsidRPr="004027CD">
        <w:rPr>
          <w:rFonts w:ascii="Helvetica" w:hAnsi="Helvetica" w:cs="Helvetica"/>
          <w:color w:val="000000"/>
        </w:rPr>
        <w:t>O fear the Lord O all you saints</w:t>
      </w:r>
    </w:p>
    <w:p w14:paraId="5B6E9C87" w14:textId="77777777" w:rsidR="004027CD" w:rsidRPr="004027CD" w:rsidRDefault="004027CD" w:rsidP="004027CD">
      <w:pPr>
        <w:rPr>
          <w:rFonts w:ascii="Helvetica" w:hAnsi="Helvetica" w:cs="Helvetica"/>
        </w:rPr>
      </w:pPr>
      <w:r w:rsidRPr="004027CD">
        <w:rPr>
          <w:rFonts w:ascii="Helvetica" w:hAnsi="Helvetica" w:cs="Helvetica"/>
          <w:color w:val="000000"/>
        </w:rPr>
        <w:t>He'll give you everything</w:t>
      </w:r>
    </w:p>
    <w:p w14:paraId="3D77C8AD" w14:textId="77777777" w:rsidR="004027CD" w:rsidRPr="004027CD" w:rsidRDefault="004027CD" w:rsidP="004027CD">
      <w:pPr>
        <w:rPr>
          <w:rFonts w:ascii="Helvetica" w:hAnsi="Helvetica" w:cs="Helvetica"/>
        </w:rPr>
      </w:pPr>
      <w:r w:rsidRPr="004027CD">
        <w:rPr>
          <w:rFonts w:ascii="Helvetica" w:hAnsi="Helvetica" w:cs="Helvetica"/>
          <w:color w:val="000000"/>
        </w:rPr>
        <w:t>He'll give you everything</w:t>
      </w:r>
    </w:p>
    <w:p w14:paraId="1ABE15CD" w14:textId="77777777" w:rsidR="006E7BE3" w:rsidRPr="004027CD" w:rsidRDefault="006E7BE3">
      <w:pPr>
        <w:widowControl/>
        <w:rPr>
          <w:rFonts w:ascii="Helvetica" w:hAnsi="Helvetica" w:cs="Helvetica"/>
          <w:color w:val="000080"/>
        </w:rPr>
      </w:pPr>
    </w:p>
    <w:p w14:paraId="095715A5" w14:textId="77777777" w:rsidR="006E7BE3" w:rsidRPr="004027CD" w:rsidRDefault="006E7BE3">
      <w:pPr>
        <w:widowControl/>
        <w:rPr>
          <w:rFonts w:ascii="Helvetica" w:hAnsi="Helvetica" w:cs="Helvetica"/>
          <w:color w:val="000000"/>
        </w:rPr>
      </w:pPr>
    </w:p>
    <w:p w14:paraId="6CE608F2" w14:textId="77777777" w:rsidR="006E7BE3" w:rsidRDefault="006E7BE3">
      <w:pPr>
        <w:widowControl/>
        <w:rPr>
          <w:color w:val="000000"/>
        </w:rPr>
        <w:sectPr w:rsidR="006E7BE3">
          <w:type w:val="continuous"/>
          <w:pgSz w:w="12240" w:h="15840"/>
          <w:pgMar w:top="1440" w:right="1440" w:bottom="1440" w:left="1440" w:header="1440" w:footer="1440" w:gutter="0"/>
          <w:cols w:num="2" w:space="720" w:equalWidth="0">
            <w:col w:w="4500" w:space="180"/>
            <w:col w:w="4680"/>
          </w:cols>
          <w:noEndnote/>
        </w:sectPr>
      </w:pPr>
    </w:p>
    <w:p w14:paraId="41A9D2AA" w14:textId="2FA4284B" w:rsidR="005D125F" w:rsidRDefault="005D125F" w:rsidP="005D125F">
      <w:pPr>
        <w:jc w:val="center"/>
        <w:rPr>
          <w:sz w:val="22"/>
          <w:szCs w:val="22"/>
        </w:rPr>
      </w:pPr>
      <w:r w:rsidRPr="005D125F">
        <w:rPr>
          <w:rFonts w:ascii="Helvetica" w:hAnsi="Helvetica" w:cs="Helvetica"/>
          <w:b/>
          <w:bCs/>
          <w:color w:val="000000"/>
          <w:sz w:val="34"/>
          <w:szCs w:val="34"/>
        </w:rPr>
        <w:lastRenderedPageBreak/>
        <w:t>O Lord, My Rock and My Redeemer</w:t>
      </w:r>
    </w:p>
    <w:p w14:paraId="4FF219FC" w14:textId="2B038E77" w:rsidR="006E7BE3" w:rsidRDefault="006E7BE3">
      <w:pPr>
        <w:jc w:val="center"/>
        <w:rPr>
          <w:rFonts w:ascii="Helvetica" w:hAnsi="Helvetica" w:cs="Helvetica"/>
          <w:color w:val="000000"/>
          <w:sz w:val="20"/>
          <w:szCs w:val="20"/>
        </w:rPr>
      </w:pPr>
    </w:p>
    <w:p w14:paraId="15DBABF2" w14:textId="77777777" w:rsidR="006E7BE3" w:rsidRDefault="006E7BE3">
      <w:pPr>
        <w:widowControl/>
        <w:rPr>
          <w:rFonts w:ascii="Helvetica" w:hAnsi="Helvetica" w:cs="Helvetica"/>
          <w:color w:val="000000"/>
          <w:sz w:val="14"/>
          <w:szCs w:val="14"/>
        </w:rPr>
      </w:pPr>
    </w:p>
    <w:p w14:paraId="26E50ABF" w14:textId="77777777" w:rsidR="005D125F" w:rsidRPr="005D125F" w:rsidRDefault="005D125F" w:rsidP="005D125F">
      <w:pPr>
        <w:widowControl/>
        <w:rPr>
          <w:rFonts w:ascii="Helvetica" w:hAnsi="Helvetica" w:cs="Helvetica"/>
          <w:color w:val="000000"/>
          <w:sz w:val="14"/>
          <w:szCs w:val="14"/>
        </w:rPr>
      </w:pPr>
      <w:r w:rsidRPr="005D125F">
        <w:rPr>
          <w:color w:val="000000"/>
          <w:sz w:val="14"/>
          <w:szCs w:val="14"/>
        </w:rPr>
        <w:t>“O Lord, My Rock and</w:t>
      </w:r>
      <w:r w:rsidRPr="005D125F">
        <w:rPr>
          <w:rFonts w:ascii="Helvetica" w:hAnsi="Helvetica" w:cs="Helvetica"/>
          <w:color w:val="000000"/>
          <w:sz w:val="14"/>
          <w:szCs w:val="14"/>
        </w:rPr>
        <w:t xml:space="preserve"> My Redeemer” Music and words by Nathan Stiff © 2017 Sovereign Grace Worship/ASCAP (adm worldwide at </w:t>
      </w:r>
      <w:hyperlink w:tgtFrame="_blank" w:history="1">
        <w:r w:rsidRPr="005D125F">
          <w:rPr>
            <w:color w:val="000000"/>
            <w:sz w:val="14"/>
            <w:szCs w:val="14"/>
          </w:rPr>
          <w:t>http://www.CapitolCMGPublishing.com, excluding the UK &amp; Europe which is adm by Integrity Music). Sovereign Grace Music, a division of Sovereign Grace Churches. All rights reserved. Used by permission. www.SovereignGraceMusic.org </w:t>
        </w:r>
      </w:hyperlink>
    </w:p>
    <w:p w14:paraId="613BA5C6" w14:textId="7EADBCB1" w:rsidR="006E7BE3" w:rsidRDefault="005D125F" w:rsidP="005D125F">
      <w:pPr>
        <w:widowControl/>
        <w:rPr>
          <w:rFonts w:ascii="Helvetica" w:hAnsi="Helvetica" w:cs="Helvetica"/>
          <w:color w:val="000000"/>
          <w:sz w:val="14"/>
          <w:szCs w:val="14"/>
        </w:rPr>
      </w:pPr>
      <w:r w:rsidRPr="005D125F">
        <w:rPr>
          <w:rFonts w:ascii="Helvetica" w:hAnsi="Helvetica" w:cs="Helvetica"/>
          <w:color w:val="000000"/>
          <w:sz w:val="14"/>
          <w:szCs w:val="14"/>
        </w:rPr>
        <w:t> </w:t>
      </w:r>
    </w:p>
    <w:p w14:paraId="485399A6" w14:textId="77777777" w:rsidR="006E7BE3" w:rsidRDefault="006E7BE3">
      <w:pPr>
        <w:widowControl/>
        <w:rPr>
          <w:rFonts w:ascii="Helvetica" w:hAnsi="Helvetica" w:cs="Helvetica"/>
          <w:color w:val="000000"/>
          <w:sz w:val="14"/>
          <w:szCs w:val="14"/>
        </w:rPr>
      </w:pPr>
      <w:r>
        <w:rPr>
          <w:rFonts w:ascii="Helvetica" w:hAnsi="Helvetica" w:cs="Helvetica"/>
          <w:color w:val="000000"/>
          <w:sz w:val="14"/>
          <w:szCs w:val="14"/>
        </w:rPr>
        <w:t>CCLI License # 2730695</w:t>
      </w:r>
    </w:p>
    <w:p w14:paraId="4A3A4913" w14:textId="77777777" w:rsidR="006E7BE3" w:rsidRDefault="006E7BE3">
      <w:pPr>
        <w:widowControl/>
        <w:rPr>
          <w:rFonts w:ascii="Helvetica" w:hAnsi="Helvetica" w:cs="Helvetica"/>
          <w:color w:val="000000"/>
          <w:sz w:val="27"/>
          <w:szCs w:val="27"/>
        </w:rPr>
      </w:pPr>
    </w:p>
    <w:p w14:paraId="39123A97" w14:textId="77777777" w:rsidR="006E7BE3" w:rsidRDefault="006E7BE3">
      <w:pPr>
        <w:widowControl/>
        <w:rPr>
          <w:rFonts w:ascii="Helvetica" w:hAnsi="Helvetica" w:cs="Helvetica"/>
          <w:color w:val="000000"/>
          <w:sz w:val="27"/>
          <w:szCs w:val="27"/>
        </w:rPr>
        <w:sectPr w:rsidR="006E7BE3">
          <w:pgSz w:w="12240" w:h="15840"/>
          <w:pgMar w:top="1440" w:right="1440" w:bottom="1440" w:left="1440" w:header="1440" w:footer="1440" w:gutter="0"/>
          <w:cols w:space="720"/>
          <w:noEndnote/>
        </w:sectPr>
      </w:pPr>
    </w:p>
    <w:p w14:paraId="6A786B78" w14:textId="77777777" w:rsidR="005D125F" w:rsidRPr="005D125F" w:rsidRDefault="005D125F" w:rsidP="005D125F">
      <w:pPr>
        <w:rPr>
          <w:rFonts w:ascii="Helvetica" w:hAnsi="Helvetica" w:cs="Helvetica"/>
        </w:rPr>
      </w:pPr>
      <w:r w:rsidRPr="005D125F">
        <w:rPr>
          <w:rFonts w:ascii="Helvetica" w:hAnsi="Helvetica" w:cs="Helvetica"/>
        </w:rPr>
        <w:t>VERSE 1</w:t>
      </w:r>
    </w:p>
    <w:p w14:paraId="28BFCC90" w14:textId="77777777" w:rsidR="005D125F" w:rsidRPr="005D125F" w:rsidRDefault="005D125F" w:rsidP="005D125F">
      <w:pPr>
        <w:rPr>
          <w:rFonts w:ascii="Helvetica" w:hAnsi="Helvetica" w:cs="Helvetica"/>
        </w:rPr>
      </w:pPr>
      <w:r w:rsidRPr="005D125F">
        <w:rPr>
          <w:rFonts w:ascii="Helvetica" w:hAnsi="Helvetica" w:cs="Helvetica"/>
        </w:rPr>
        <w:t>O Lord, my Rock and my Redeemer</w:t>
      </w:r>
    </w:p>
    <w:p w14:paraId="61176E5A" w14:textId="77777777" w:rsidR="005D125F" w:rsidRPr="005D125F" w:rsidRDefault="005D125F" w:rsidP="005D125F">
      <w:pPr>
        <w:rPr>
          <w:rFonts w:ascii="Helvetica" w:hAnsi="Helvetica" w:cs="Helvetica"/>
        </w:rPr>
      </w:pPr>
      <w:r w:rsidRPr="005D125F">
        <w:rPr>
          <w:rFonts w:ascii="Helvetica" w:hAnsi="Helvetica" w:cs="Helvetica"/>
        </w:rPr>
        <w:t>Greatest treasure of my longing soul</w:t>
      </w:r>
    </w:p>
    <w:p w14:paraId="5AF15BD2" w14:textId="77777777" w:rsidR="005D125F" w:rsidRPr="005D125F" w:rsidRDefault="005D125F" w:rsidP="005D125F">
      <w:pPr>
        <w:rPr>
          <w:rFonts w:ascii="Helvetica" w:hAnsi="Helvetica" w:cs="Helvetica"/>
        </w:rPr>
      </w:pPr>
      <w:r w:rsidRPr="005D125F">
        <w:rPr>
          <w:rFonts w:ascii="Helvetica" w:hAnsi="Helvetica" w:cs="Helvetica"/>
        </w:rPr>
        <w:t>My God, like You there is no other</w:t>
      </w:r>
    </w:p>
    <w:p w14:paraId="785C5B0E" w14:textId="77777777" w:rsidR="005D125F" w:rsidRPr="005D125F" w:rsidRDefault="005D125F" w:rsidP="005D125F">
      <w:pPr>
        <w:rPr>
          <w:rFonts w:ascii="Helvetica" w:hAnsi="Helvetica" w:cs="Helvetica"/>
        </w:rPr>
      </w:pPr>
      <w:r w:rsidRPr="005D125F">
        <w:rPr>
          <w:rFonts w:ascii="Helvetica" w:hAnsi="Helvetica" w:cs="Helvetica"/>
        </w:rPr>
        <w:t>True delight is found in You alone</w:t>
      </w:r>
    </w:p>
    <w:p w14:paraId="0A1E2B24" w14:textId="77777777" w:rsidR="005D125F" w:rsidRPr="005D125F" w:rsidRDefault="005D125F" w:rsidP="005D125F">
      <w:pPr>
        <w:rPr>
          <w:rFonts w:ascii="Helvetica" w:hAnsi="Helvetica" w:cs="Helvetica"/>
        </w:rPr>
      </w:pPr>
      <w:r w:rsidRPr="005D125F">
        <w:rPr>
          <w:rFonts w:ascii="Helvetica" w:hAnsi="Helvetica" w:cs="Helvetica"/>
        </w:rPr>
        <w:t>Your grace, a well too deep to fathom</w:t>
      </w:r>
    </w:p>
    <w:p w14:paraId="4269ABB7" w14:textId="77777777" w:rsidR="005D125F" w:rsidRPr="005D125F" w:rsidRDefault="005D125F" w:rsidP="005D125F">
      <w:pPr>
        <w:rPr>
          <w:rFonts w:ascii="Helvetica" w:hAnsi="Helvetica" w:cs="Helvetica"/>
        </w:rPr>
      </w:pPr>
      <w:r w:rsidRPr="005D125F">
        <w:rPr>
          <w:rFonts w:ascii="Helvetica" w:hAnsi="Helvetica" w:cs="Helvetica"/>
        </w:rPr>
        <w:t>Your love exceeds the heavens’ reach</w:t>
      </w:r>
    </w:p>
    <w:p w14:paraId="6AED68B0" w14:textId="77777777" w:rsidR="005D125F" w:rsidRPr="005D125F" w:rsidRDefault="005D125F" w:rsidP="005D125F">
      <w:pPr>
        <w:rPr>
          <w:rFonts w:ascii="Helvetica" w:hAnsi="Helvetica" w:cs="Helvetica"/>
        </w:rPr>
      </w:pPr>
      <w:r w:rsidRPr="005D125F">
        <w:rPr>
          <w:rFonts w:ascii="Helvetica" w:hAnsi="Helvetica" w:cs="Helvetica"/>
        </w:rPr>
        <w:t>Your truth, a fount of perfect wisdom</w:t>
      </w:r>
    </w:p>
    <w:p w14:paraId="30D626A4" w14:textId="77777777" w:rsidR="005D125F" w:rsidRPr="005D125F" w:rsidRDefault="005D125F" w:rsidP="005D125F">
      <w:pPr>
        <w:rPr>
          <w:rFonts w:ascii="Helvetica" w:hAnsi="Helvetica" w:cs="Helvetica"/>
        </w:rPr>
      </w:pPr>
      <w:r w:rsidRPr="005D125F">
        <w:rPr>
          <w:rFonts w:ascii="Helvetica" w:hAnsi="Helvetica" w:cs="Helvetica"/>
        </w:rPr>
        <w:t>My highest good and my unending need</w:t>
      </w:r>
    </w:p>
    <w:p w14:paraId="2295416A" w14:textId="77777777" w:rsidR="005D125F" w:rsidRPr="005D125F" w:rsidRDefault="005D125F" w:rsidP="005D125F">
      <w:pPr>
        <w:rPr>
          <w:rFonts w:ascii="Helvetica" w:hAnsi="Helvetica" w:cs="Helvetica"/>
        </w:rPr>
      </w:pPr>
      <w:r w:rsidRPr="005D125F">
        <w:rPr>
          <w:rFonts w:ascii="Helvetica" w:hAnsi="Helvetica" w:cs="Helvetica"/>
        </w:rPr>
        <w:t> </w:t>
      </w:r>
    </w:p>
    <w:p w14:paraId="52FB3F32" w14:textId="77777777" w:rsidR="005D125F" w:rsidRPr="005D125F" w:rsidRDefault="005D125F" w:rsidP="005D125F">
      <w:pPr>
        <w:rPr>
          <w:rFonts w:ascii="Helvetica" w:hAnsi="Helvetica" w:cs="Helvetica"/>
        </w:rPr>
      </w:pPr>
      <w:r w:rsidRPr="005D125F">
        <w:rPr>
          <w:rFonts w:ascii="Helvetica" w:hAnsi="Helvetica" w:cs="Helvetica"/>
        </w:rPr>
        <w:t>VERSE 2</w:t>
      </w:r>
    </w:p>
    <w:p w14:paraId="0BB44A24" w14:textId="77777777" w:rsidR="005D125F" w:rsidRPr="005D125F" w:rsidRDefault="005D125F" w:rsidP="005D125F">
      <w:pPr>
        <w:rPr>
          <w:rFonts w:ascii="Helvetica" w:hAnsi="Helvetica" w:cs="Helvetica"/>
        </w:rPr>
      </w:pPr>
      <w:r w:rsidRPr="005D125F">
        <w:rPr>
          <w:rFonts w:ascii="Helvetica" w:hAnsi="Helvetica" w:cs="Helvetica"/>
        </w:rPr>
        <w:t>O Lord, my Rock and my Redeemer</w:t>
      </w:r>
    </w:p>
    <w:p w14:paraId="1E8D0CEA" w14:textId="77777777" w:rsidR="005D125F" w:rsidRPr="005D125F" w:rsidRDefault="005D125F" w:rsidP="005D125F">
      <w:pPr>
        <w:rPr>
          <w:rFonts w:ascii="Helvetica" w:hAnsi="Helvetica" w:cs="Helvetica"/>
        </w:rPr>
      </w:pPr>
      <w:r w:rsidRPr="005D125F">
        <w:rPr>
          <w:rFonts w:ascii="Helvetica" w:hAnsi="Helvetica" w:cs="Helvetica"/>
        </w:rPr>
        <w:t>Strong defender of my weary heart</w:t>
      </w:r>
    </w:p>
    <w:p w14:paraId="24352B93" w14:textId="77777777" w:rsidR="005D125F" w:rsidRPr="005D125F" w:rsidRDefault="005D125F" w:rsidP="005D125F">
      <w:pPr>
        <w:rPr>
          <w:rFonts w:ascii="Helvetica" w:hAnsi="Helvetica" w:cs="Helvetica"/>
        </w:rPr>
      </w:pPr>
      <w:r w:rsidRPr="005D125F">
        <w:rPr>
          <w:rFonts w:ascii="Helvetica" w:hAnsi="Helvetica" w:cs="Helvetica"/>
        </w:rPr>
        <w:t>My sword to fight the cruel deceiver</w:t>
      </w:r>
    </w:p>
    <w:p w14:paraId="26D57395" w14:textId="77777777" w:rsidR="005D125F" w:rsidRPr="005D125F" w:rsidRDefault="005D125F" w:rsidP="005D125F">
      <w:pPr>
        <w:rPr>
          <w:rFonts w:ascii="Helvetica" w:hAnsi="Helvetica" w:cs="Helvetica"/>
        </w:rPr>
      </w:pPr>
      <w:r w:rsidRPr="005D125F">
        <w:rPr>
          <w:rFonts w:ascii="Helvetica" w:hAnsi="Helvetica" w:cs="Helvetica"/>
        </w:rPr>
        <w:t>And my shield against his hateful darts</w:t>
      </w:r>
    </w:p>
    <w:p w14:paraId="65BFD20D" w14:textId="77777777" w:rsidR="005D125F" w:rsidRPr="005D125F" w:rsidRDefault="005D125F" w:rsidP="005D125F">
      <w:pPr>
        <w:rPr>
          <w:rFonts w:ascii="Helvetica" w:hAnsi="Helvetica" w:cs="Helvetica"/>
        </w:rPr>
      </w:pPr>
      <w:r w:rsidRPr="005D125F">
        <w:rPr>
          <w:rFonts w:ascii="Helvetica" w:hAnsi="Helvetica" w:cs="Helvetica"/>
        </w:rPr>
        <w:t>My song when enemies surround me</w:t>
      </w:r>
    </w:p>
    <w:p w14:paraId="0AEA1C09" w14:textId="77777777" w:rsidR="005D125F" w:rsidRPr="005D125F" w:rsidRDefault="005D125F" w:rsidP="005D125F">
      <w:pPr>
        <w:rPr>
          <w:rFonts w:ascii="Helvetica" w:hAnsi="Helvetica" w:cs="Helvetica"/>
        </w:rPr>
      </w:pPr>
      <w:r w:rsidRPr="005D125F">
        <w:rPr>
          <w:rFonts w:ascii="Helvetica" w:hAnsi="Helvetica" w:cs="Helvetica"/>
        </w:rPr>
        <w:t>My hope when tides of sorrow rise</w:t>
      </w:r>
    </w:p>
    <w:p w14:paraId="52423A8B" w14:textId="77777777" w:rsidR="005D125F" w:rsidRPr="005D125F" w:rsidRDefault="005D125F" w:rsidP="005D125F">
      <w:pPr>
        <w:rPr>
          <w:rFonts w:ascii="Helvetica" w:hAnsi="Helvetica" w:cs="Helvetica"/>
        </w:rPr>
      </w:pPr>
      <w:r w:rsidRPr="005D125F">
        <w:rPr>
          <w:rFonts w:ascii="Helvetica" w:hAnsi="Helvetica" w:cs="Helvetica"/>
        </w:rPr>
        <w:t>My joy when trials are abounding</w:t>
      </w:r>
    </w:p>
    <w:p w14:paraId="51CCC5F4" w14:textId="77777777" w:rsidR="005D125F" w:rsidRPr="005D125F" w:rsidRDefault="005D125F" w:rsidP="005D125F">
      <w:pPr>
        <w:rPr>
          <w:rFonts w:ascii="Helvetica" w:hAnsi="Helvetica" w:cs="Helvetica"/>
        </w:rPr>
      </w:pPr>
      <w:r w:rsidRPr="005D125F">
        <w:rPr>
          <w:rFonts w:ascii="Helvetica" w:hAnsi="Helvetica" w:cs="Helvetica"/>
        </w:rPr>
        <w:t>Your faithfulness, my refuge in the night</w:t>
      </w:r>
    </w:p>
    <w:p w14:paraId="37D30B37" w14:textId="77777777" w:rsidR="005D125F" w:rsidRPr="005D125F" w:rsidRDefault="005D125F" w:rsidP="005D125F">
      <w:pPr>
        <w:rPr>
          <w:rFonts w:ascii="Helvetica" w:hAnsi="Helvetica" w:cs="Helvetica"/>
        </w:rPr>
      </w:pPr>
      <w:r w:rsidRPr="005D125F">
        <w:rPr>
          <w:rFonts w:ascii="Helvetica" w:hAnsi="Helvetica" w:cs="Helvetica"/>
        </w:rPr>
        <w:t> </w:t>
      </w:r>
    </w:p>
    <w:p w14:paraId="36621433" w14:textId="77777777" w:rsidR="005D125F" w:rsidRPr="005D125F" w:rsidRDefault="005D125F" w:rsidP="005D125F">
      <w:pPr>
        <w:rPr>
          <w:rFonts w:ascii="Helvetica" w:hAnsi="Helvetica" w:cs="Helvetica"/>
        </w:rPr>
      </w:pPr>
      <w:r w:rsidRPr="005D125F">
        <w:rPr>
          <w:rFonts w:ascii="Helvetica" w:hAnsi="Helvetica" w:cs="Helvetica"/>
        </w:rPr>
        <w:t>VERSE 3</w:t>
      </w:r>
    </w:p>
    <w:p w14:paraId="6BADAC7C" w14:textId="77777777" w:rsidR="005D125F" w:rsidRPr="005D125F" w:rsidRDefault="005D125F" w:rsidP="005D125F">
      <w:pPr>
        <w:rPr>
          <w:rFonts w:ascii="Helvetica" w:hAnsi="Helvetica" w:cs="Helvetica"/>
        </w:rPr>
      </w:pPr>
      <w:r w:rsidRPr="005D125F">
        <w:rPr>
          <w:rFonts w:ascii="Helvetica" w:hAnsi="Helvetica" w:cs="Helvetica"/>
        </w:rPr>
        <w:t>O Lord, my Rock and my Redeemer</w:t>
      </w:r>
    </w:p>
    <w:p w14:paraId="00BF0796" w14:textId="77777777" w:rsidR="005D125F" w:rsidRPr="005D125F" w:rsidRDefault="005D125F" w:rsidP="005D125F">
      <w:pPr>
        <w:rPr>
          <w:rFonts w:ascii="Helvetica" w:hAnsi="Helvetica" w:cs="Helvetica"/>
        </w:rPr>
      </w:pPr>
      <w:r w:rsidRPr="005D125F">
        <w:rPr>
          <w:rFonts w:ascii="Helvetica" w:hAnsi="Helvetica" w:cs="Helvetica"/>
        </w:rPr>
        <w:t>Gracious Savior of my ruined life</w:t>
      </w:r>
    </w:p>
    <w:p w14:paraId="3B92C6C1" w14:textId="77777777" w:rsidR="005D125F" w:rsidRPr="005D125F" w:rsidRDefault="005D125F" w:rsidP="005D125F">
      <w:pPr>
        <w:rPr>
          <w:rFonts w:ascii="Helvetica" w:hAnsi="Helvetica" w:cs="Helvetica"/>
        </w:rPr>
      </w:pPr>
      <w:r w:rsidRPr="005D125F">
        <w:rPr>
          <w:rFonts w:ascii="Helvetica" w:hAnsi="Helvetica" w:cs="Helvetica"/>
        </w:rPr>
        <w:t>My guilt and cross laid on Your shoulders</w:t>
      </w:r>
    </w:p>
    <w:p w14:paraId="08DFBBF9" w14:textId="77777777" w:rsidR="005D125F" w:rsidRPr="005D125F" w:rsidRDefault="005D125F" w:rsidP="005D125F">
      <w:pPr>
        <w:rPr>
          <w:rFonts w:ascii="Helvetica" w:hAnsi="Helvetica" w:cs="Helvetica"/>
        </w:rPr>
      </w:pPr>
      <w:r w:rsidRPr="005D125F">
        <w:rPr>
          <w:rFonts w:ascii="Helvetica" w:hAnsi="Helvetica" w:cs="Helvetica"/>
        </w:rPr>
        <w:t>In my place You suffered bled and died</w:t>
      </w:r>
    </w:p>
    <w:p w14:paraId="0A3B06F1" w14:textId="77777777" w:rsidR="005D125F" w:rsidRPr="005D125F" w:rsidRDefault="005D125F" w:rsidP="005D125F">
      <w:pPr>
        <w:rPr>
          <w:rFonts w:ascii="Helvetica" w:hAnsi="Helvetica" w:cs="Helvetica"/>
        </w:rPr>
      </w:pPr>
      <w:r w:rsidRPr="005D125F">
        <w:rPr>
          <w:rFonts w:ascii="Helvetica" w:hAnsi="Helvetica" w:cs="Helvetica"/>
        </w:rPr>
        <w:t>You rose, the grave and death are conquered</w:t>
      </w:r>
    </w:p>
    <w:p w14:paraId="158609F8" w14:textId="77777777" w:rsidR="005D125F" w:rsidRPr="005D125F" w:rsidRDefault="005D125F" w:rsidP="005D125F">
      <w:pPr>
        <w:rPr>
          <w:rFonts w:ascii="Helvetica" w:hAnsi="Helvetica" w:cs="Helvetica"/>
        </w:rPr>
      </w:pPr>
      <w:r w:rsidRPr="005D125F">
        <w:rPr>
          <w:rFonts w:ascii="Helvetica" w:hAnsi="Helvetica" w:cs="Helvetica"/>
        </w:rPr>
        <w:t>You broke my bonds of sin and shame</w:t>
      </w:r>
    </w:p>
    <w:p w14:paraId="52392E55" w14:textId="77777777" w:rsidR="005D125F" w:rsidRPr="005D125F" w:rsidRDefault="005D125F" w:rsidP="005D125F">
      <w:pPr>
        <w:rPr>
          <w:rFonts w:ascii="Helvetica" w:hAnsi="Helvetica" w:cs="Helvetica"/>
        </w:rPr>
      </w:pPr>
      <w:r w:rsidRPr="005D125F">
        <w:rPr>
          <w:rFonts w:ascii="Helvetica" w:hAnsi="Helvetica" w:cs="Helvetica"/>
        </w:rPr>
        <w:t>O Lord, my Rock and my Redeemer</w:t>
      </w:r>
    </w:p>
    <w:p w14:paraId="76B35867" w14:textId="77777777" w:rsidR="005D125F" w:rsidRPr="005D125F" w:rsidRDefault="005D125F" w:rsidP="005D125F">
      <w:pPr>
        <w:rPr>
          <w:rFonts w:ascii="Helvetica" w:hAnsi="Helvetica" w:cs="Helvetica"/>
        </w:rPr>
      </w:pPr>
      <w:r w:rsidRPr="005D125F">
        <w:rPr>
          <w:rFonts w:ascii="Helvetica" w:hAnsi="Helvetica" w:cs="Helvetica"/>
        </w:rPr>
        <w:t>May all my days bring glory to Your Name</w:t>
      </w:r>
    </w:p>
    <w:p w14:paraId="68EA056A" w14:textId="77777777" w:rsidR="006E7BE3" w:rsidRPr="005D125F" w:rsidRDefault="006E7BE3" w:rsidP="005D125F">
      <w:pPr>
        <w:rPr>
          <w:rFonts w:ascii="Helvetica" w:hAnsi="Helvetica" w:cs="Helvetica"/>
        </w:rPr>
      </w:pPr>
    </w:p>
    <w:p w14:paraId="74DEB548" w14:textId="77777777" w:rsidR="006E7BE3" w:rsidRDefault="006E7BE3">
      <w:pPr>
        <w:widowControl/>
        <w:rPr>
          <w:rFonts w:ascii="Calibri" w:hAnsi="Calibri" w:cs="Calibri"/>
          <w:color w:val="000000"/>
          <w:sz w:val="22"/>
          <w:szCs w:val="22"/>
        </w:rPr>
      </w:pPr>
    </w:p>
    <w:p w14:paraId="1EDD7C13" w14:textId="77777777" w:rsidR="006E7BE3" w:rsidRDefault="006E7BE3">
      <w:pPr>
        <w:rPr>
          <w:rFonts w:ascii="Helvetica" w:hAnsi="Helvetica" w:cs="Helvetica"/>
          <w:color w:val="000000"/>
          <w:sz w:val="30"/>
          <w:szCs w:val="30"/>
        </w:rPr>
      </w:pPr>
    </w:p>
    <w:p w14:paraId="31EDB48D" w14:textId="77777777" w:rsidR="006E7BE3" w:rsidRDefault="006E7BE3">
      <w:pPr>
        <w:rPr>
          <w:rFonts w:ascii="Helvetica" w:hAnsi="Helvetica" w:cs="Helvetica"/>
          <w:color w:val="000000"/>
          <w:sz w:val="20"/>
          <w:szCs w:val="20"/>
        </w:rPr>
      </w:pPr>
    </w:p>
    <w:p w14:paraId="0734624A" w14:textId="77777777" w:rsidR="006E7BE3" w:rsidRDefault="006E7BE3">
      <w:pPr>
        <w:rPr>
          <w:rFonts w:ascii="Helvetica" w:hAnsi="Helvetica" w:cs="Helvetica"/>
          <w:color w:val="000000"/>
          <w:sz w:val="30"/>
          <w:szCs w:val="30"/>
        </w:rPr>
      </w:pPr>
    </w:p>
    <w:p w14:paraId="7FAB54EB" w14:textId="77777777" w:rsidR="006E7BE3" w:rsidRDefault="006E7BE3">
      <w:pPr>
        <w:rPr>
          <w:rFonts w:ascii="Helvetica" w:hAnsi="Helvetica" w:cs="Helvetica"/>
          <w:color w:val="000000"/>
          <w:sz w:val="30"/>
          <w:szCs w:val="30"/>
        </w:rPr>
      </w:pPr>
    </w:p>
    <w:p w14:paraId="6AE5C9BC" w14:textId="77777777" w:rsidR="006E7BE3" w:rsidRDefault="006E7BE3">
      <w:pPr>
        <w:widowControl/>
        <w:jc w:val="center"/>
        <w:rPr>
          <w:rFonts w:ascii="Calibri" w:hAnsi="Calibri" w:cs="Calibri"/>
          <w:b/>
          <w:bCs/>
          <w:color w:val="000000"/>
          <w:sz w:val="34"/>
          <w:szCs w:val="34"/>
        </w:rPr>
        <w:sectPr w:rsidR="006E7BE3">
          <w:type w:val="continuous"/>
          <w:pgSz w:w="12240" w:h="15840"/>
          <w:pgMar w:top="1440" w:right="1440" w:bottom="1440" w:left="1440" w:header="1440" w:footer="1440" w:gutter="0"/>
          <w:cols w:num="2" w:space="720" w:equalWidth="0">
            <w:col w:w="4320" w:space="720"/>
            <w:col w:w="4320"/>
          </w:cols>
          <w:noEndnote/>
        </w:sectPr>
      </w:pPr>
    </w:p>
    <w:p w14:paraId="0C790FA3" w14:textId="6CAFA965" w:rsidR="006E7BE3" w:rsidRPr="00607D17" w:rsidRDefault="00CB4623" w:rsidP="00CB4623">
      <w:pPr>
        <w:widowControl/>
        <w:jc w:val="center"/>
        <w:rPr>
          <w:rFonts w:ascii="Calibri" w:hAnsi="Calibri" w:cs="Calibri"/>
          <w:b/>
          <w:bCs/>
          <w:color w:val="000000"/>
          <w:sz w:val="28"/>
          <w:szCs w:val="28"/>
        </w:rPr>
      </w:pPr>
      <w:r w:rsidRPr="00607D17">
        <w:rPr>
          <w:rFonts w:ascii="Helvetica" w:hAnsi="Helvetica" w:cs="Helvetica"/>
          <w:b/>
          <w:bCs/>
          <w:sz w:val="28"/>
          <w:szCs w:val="28"/>
        </w:rPr>
        <w:lastRenderedPageBreak/>
        <w:t>Christ Our Hope In Life and Death</w:t>
      </w:r>
    </w:p>
    <w:p w14:paraId="1B5987B4" w14:textId="77777777" w:rsidR="006E7BE3" w:rsidRDefault="006E7BE3">
      <w:pPr>
        <w:widowControl/>
        <w:jc w:val="center"/>
        <w:rPr>
          <w:rFonts w:ascii="Calibri" w:hAnsi="Calibri" w:cs="Calibri"/>
          <w:color w:val="000000"/>
          <w:sz w:val="22"/>
          <w:szCs w:val="22"/>
        </w:rPr>
      </w:pPr>
    </w:p>
    <w:p w14:paraId="00FB96C1" w14:textId="77777777" w:rsidR="00CB4623" w:rsidRPr="00A019A8" w:rsidRDefault="00CB4623" w:rsidP="00A019A8">
      <w:pPr>
        <w:widowControl/>
        <w:rPr>
          <w:rFonts w:ascii="Yu Gothic UI" w:eastAsia="Yu Gothic UI" w:cs="Yu Gothic UI"/>
          <w:color w:val="000000"/>
          <w:sz w:val="14"/>
          <w:szCs w:val="14"/>
        </w:rPr>
      </w:pPr>
      <w:r w:rsidRPr="00A019A8">
        <w:rPr>
          <w:rFonts w:ascii="Yu Gothic UI" w:eastAsia="Yu Gothic UI" w:cs="Yu Gothic UI"/>
          <w:color w:val="000000"/>
          <w:sz w:val="14"/>
          <w:szCs w:val="14"/>
        </w:rPr>
        <w:t>Words and Music by Keith Getty, Matt Boswell, Jordan Kauflin, Matt Merker, Matt Papa</w:t>
      </w:r>
    </w:p>
    <w:p w14:paraId="4ED313FF" w14:textId="77777777" w:rsidR="00CB4623" w:rsidRPr="00A019A8" w:rsidRDefault="00CB4623" w:rsidP="00A019A8">
      <w:pPr>
        <w:widowControl/>
        <w:rPr>
          <w:rFonts w:ascii="Yu Gothic UI" w:eastAsia="Yu Gothic UI" w:cs="Yu Gothic UI"/>
          <w:color w:val="000000"/>
          <w:sz w:val="14"/>
          <w:szCs w:val="14"/>
        </w:rPr>
      </w:pPr>
      <w:r w:rsidRPr="00A019A8">
        <w:rPr>
          <w:rFonts w:ascii="Yu Gothic UI" w:eastAsia="Yu Gothic UI" w:cs="Yu Gothic UI"/>
          <w:color w:val="000000"/>
          <w:sz w:val="14"/>
          <w:szCs w:val="14"/>
        </w:rPr>
        <w:t> </w:t>
      </w:r>
    </w:p>
    <w:p w14:paraId="12B30C16" w14:textId="77777777" w:rsidR="00CB4623" w:rsidRPr="00A019A8" w:rsidRDefault="00CB4623" w:rsidP="00A019A8">
      <w:pPr>
        <w:widowControl/>
        <w:rPr>
          <w:rFonts w:ascii="Yu Gothic UI" w:eastAsia="Yu Gothic UI" w:cs="Yu Gothic UI"/>
          <w:color w:val="000000"/>
          <w:sz w:val="14"/>
          <w:szCs w:val="14"/>
        </w:rPr>
      </w:pPr>
      <w:r w:rsidRPr="00A019A8">
        <w:rPr>
          <w:rFonts w:ascii="Yu Gothic UI" w:eastAsia="Yu Gothic UI" w:cs="Yu Gothic UI"/>
          <w:color w:val="000000"/>
          <w:sz w:val="14"/>
          <w:szCs w:val="14"/>
        </w:rPr>
        <w:t>©</w:t>
      </w:r>
      <w:r w:rsidRPr="00A019A8">
        <w:rPr>
          <w:rFonts w:ascii="Yu Gothic UI" w:eastAsia="Yu Gothic UI" w:cs="Yu Gothic UI"/>
          <w:color w:val="000000"/>
          <w:sz w:val="14"/>
          <w:szCs w:val="14"/>
        </w:rPr>
        <w:t>2020 Getty Music Publishing (BMI) / Messenger Hymns (BMI) / Jordan Kauflin Music (BMI) / Matthew Merker Music (BMI) / Getty Music Hymns and Songs (ASCAP) / Love Your Enemies Publishing (ASCAP) / adm at MusicServices.org</w:t>
      </w:r>
    </w:p>
    <w:p w14:paraId="43775F17" w14:textId="77777777" w:rsidR="006E7BE3" w:rsidRDefault="006E7BE3">
      <w:pPr>
        <w:widowControl/>
        <w:rPr>
          <w:rFonts w:ascii="Calibri" w:hAnsi="Calibri" w:cs="Calibri"/>
          <w:color w:val="000000"/>
          <w:sz w:val="14"/>
          <w:szCs w:val="14"/>
        </w:rPr>
      </w:pPr>
      <w:r>
        <w:rPr>
          <w:rFonts w:ascii="Yu Gothic UI" w:eastAsia="Yu Gothic UI" w:cs="Yu Gothic UI"/>
          <w:color w:val="000000"/>
          <w:sz w:val="14"/>
          <w:szCs w:val="14"/>
        </w:rPr>
        <w:t>CCLI License # 2730695</w:t>
      </w:r>
    </w:p>
    <w:p w14:paraId="5587BE09" w14:textId="77777777" w:rsidR="006E7BE3" w:rsidRDefault="006E7BE3">
      <w:pPr>
        <w:widowControl/>
        <w:rPr>
          <w:rFonts w:ascii="Calibri" w:hAnsi="Calibri" w:cs="Calibri"/>
          <w:color w:val="000000"/>
          <w:sz w:val="14"/>
          <w:szCs w:val="14"/>
        </w:rPr>
      </w:pPr>
    </w:p>
    <w:p w14:paraId="53924073" w14:textId="77777777" w:rsidR="006E7BE3" w:rsidRDefault="006E7BE3">
      <w:pPr>
        <w:widowControl/>
        <w:rPr>
          <w:rFonts w:ascii="Calibri" w:hAnsi="Calibri" w:cs="Calibri"/>
          <w:color w:val="000000"/>
          <w:sz w:val="14"/>
          <w:szCs w:val="14"/>
        </w:rPr>
        <w:sectPr w:rsidR="006E7BE3">
          <w:pgSz w:w="12240" w:h="15840"/>
          <w:pgMar w:top="1440" w:right="1440" w:bottom="1440" w:left="1440" w:header="1440" w:footer="1440" w:gutter="0"/>
          <w:cols w:space="720"/>
          <w:noEndnote/>
        </w:sectPr>
      </w:pPr>
    </w:p>
    <w:p w14:paraId="3848EBE9" w14:textId="77777777" w:rsidR="00A019A8" w:rsidRPr="00A019A8" w:rsidRDefault="00A019A8" w:rsidP="00A019A8">
      <w:r w:rsidRPr="00A019A8">
        <w:rPr>
          <w:rFonts w:ascii="Helvetica" w:hAnsi="Helvetica" w:cs="Helvetica"/>
        </w:rPr>
        <w:t>VERSE 1</w:t>
      </w:r>
    </w:p>
    <w:p w14:paraId="608F1672" w14:textId="77777777" w:rsidR="00A019A8" w:rsidRPr="00A019A8" w:rsidRDefault="00A019A8" w:rsidP="00A019A8">
      <w:r w:rsidRPr="00A019A8">
        <w:rPr>
          <w:rFonts w:ascii="Helvetica" w:hAnsi="Helvetica" w:cs="Helvetica"/>
        </w:rPr>
        <w:t>What is our hope in life and death?</w:t>
      </w:r>
    </w:p>
    <w:p w14:paraId="6C5CF438" w14:textId="77777777" w:rsidR="00A019A8" w:rsidRPr="00A019A8" w:rsidRDefault="00A019A8" w:rsidP="00A019A8">
      <w:r w:rsidRPr="00A019A8">
        <w:rPr>
          <w:rFonts w:ascii="Helvetica" w:hAnsi="Helvetica" w:cs="Helvetica"/>
        </w:rPr>
        <w:t>Christ alone, Christ alone.</w:t>
      </w:r>
    </w:p>
    <w:p w14:paraId="4511FC42" w14:textId="77777777" w:rsidR="00A019A8" w:rsidRPr="00A019A8" w:rsidRDefault="00A019A8" w:rsidP="00A019A8">
      <w:r w:rsidRPr="00A019A8">
        <w:rPr>
          <w:rFonts w:ascii="Helvetica" w:hAnsi="Helvetica" w:cs="Helvetica"/>
        </w:rPr>
        <w:t>What is our only confidence?</w:t>
      </w:r>
    </w:p>
    <w:p w14:paraId="5E0749D0" w14:textId="77777777" w:rsidR="00A019A8" w:rsidRPr="00A019A8" w:rsidRDefault="00A019A8" w:rsidP="00A019A8">
      <w:r w:rsidRPr="00A019A8">
        <w:rPr>
          <w:rFonts w:ascii="Helvetica" w:hAnsi="Helvetica" w:cs="Helvetica"/>
        </w:rPr>
        <w:t>That our souls to him belong.</w:t>
      </w:r>
    </w:p>
    <w:p w14:paraId="58A7A899" w14:textId="77777777" w:rsidR="00A019A8" w:rsidRPr="00A019A8" w:rsidRDefault="00A019A8" w:rsidP="00A019A8">
      <w:r w:rsidRPr="00A019A8">
        <w:rPr>
          <w:rFonts w:ascii="Helvetica" w:hAnsi="Helvetica" w:cs="Helvetica"/>
        </w:rPr>
        <w:t>Who holds our days within his hand?</w:t>
      </w:r>
    </w:p>
    <w:p w14:paraId="32FBCEF9" w14:textId="77777777" w:rsidR="00A019A8" w:rsidRPr="00A019A8" w:rsidRDefault="00A019A8" w:rsidP="00A019A8">
      <w:r w:rsidRPr="00A019A8">
        <w:rPr>
          <w:rFonts w:ascii="Helvetica" w:hAnsi="Helvetica" w:cs="Helvetica"/>
        </w:rPr>
        <w:t>What comes, apart from his command?</w:t>
      </w:r>
    </w:p>
    <w:p w14:paraId="013FF4B0" w14:textId="77777777" w:rsidR="00A019A8" w:rsidRPr="00A019A8" w:rsidRDefault="00A019A8" w:rsidP="00A019A8">
      <w:r w:rsidRPr="00A019A8">
        <w:rPr>
          <w:rFonts w:ascii="Helvetica" w:hAnsi="Helvetica" w:cs="Helvetica"/>
        </w:rPr>
        <w:t>And what will keep us to the end?</w:t>
      </w:r>
    </w:p>
    <w:p w14:paraId="0D9AA955" w14:textId="77777777" w:rsidR="00A019A8" w:rsidRPr="00A019A8" w:rsidRDefault="00A019A8" w:rsidP="00A019A8">
      <w:r w:rsidRPr="00A019A8">
        <w:rPr>
          <w:rFonts w:ascii="Helvetica" w:hAnsi="Helvetica" w:cs="Helvetica"/>
        </w:rPr>
        <w:t>The love of Christ, in which we stand.</w:t>
      </w:r>
    </w:p>
    <w:p w14:paraId="015EC780" w14:textId="77777777" w:rsidR="00A019A8" w:rsidRPr="00A019A8" w:rsidRDefault="00A019A8" w:rsidP="00A019A8">
      <w:r w:rsidRPr="00A019A8">
        <w:rPr>
          <w:rFonts w:ascii="Helvetica" w:hAnsi="Helvetica" w:cs="Helvetica"/>
        </w:rPr>
        <w:t> </w:t>
      </w:r>
    </w:p>
    <w:p w14:paraId="2C181929" w14:textId="77777777" w:rsidR="00A019A8" w:rsidRPr="00A019A8" w:rsidRDefault="00A019A8" w:rsidP="00A019A8">
      <w:r w:rsidRPr="00A019A8">
        <w:rPr>
          <w:rFonts w:ascii="Helvetica" w:hAnsi="Helvetica" w:cs="Helvetica"/>
        </w:rPr>
        <w:t>CHORUS</w:t>
      </w:r>
    </w:p>
    <w:p w14:paraId="3389F6B3" w14:textId="77777777" w:rsidR="00A019A8" w:rsidRPr="00A019A8" w:rsidRDefault="00A019A8" w:rsidP="00A019A8">
      <w:r w:rsidRPr="00A019A8">
        <w:rPr>
          <w:rFonts w:ascii="Helvetica" w:hAnsi="Helvetica" w:cs="Helvetica"/>
        </w:rPr>
        <w:t>O sing hallelujah!</w:t>
      </w:r>
    </w:p>
    <w:p w14:paraId="4ECA1295" w14:textId="77777777" w:rsidR="00A019A8" w:rsidRPr="00A019A8" w:rsidRDefault="00A019A8" w:rsidP="00A019A8">
      <w:r w:rsidRPr="00A019A8">
        <w:rPr>
          <w:rFonts w:ascii="Helvetica" w:hAnsi="Helvetica" w:cs="Helvetica"/>
        </w:rPr>
        <w:t>Our hope springs eternal;</w:t>
      </w:r>
    </w:p>
    <w:p w14:paraId="3937CB00" w14:textId="77777777" w:rsidR="00A019A8" w:rsidRPr="00A019A8" w:rsidRDefault="00A019A8" w:rsidP="00A019A8">
      <w:r w:rsidRPr="00A019A8">
        <w:rPr>
          <w:rFonts w:ascii="Helvetica" w:hAnsi="Helvetica" w:cs="Helvetica"/>
        </w:rPr>
        <w:t>O sing hallelujah!</w:t>
      </w:r>
    </w:p>
    <w:p w14:paraId="2C7395EB" w14:textId="77777777" w:rsidR="00A019A8" w:rsidRPr="00A019A8" w:rsidRDefault="00A019A8" w:rsidP="00A019A8">
      <w:r w:rsidRPr="00A019A8">
        <w:rPr>
          <w:rFonts w:ascii="Helvetica" w:hAnsi="Helvetica" w:cs="Helvetica"/>
        </w:rPr>
        <w:t>Now and ever we confess</w:t>
      </w:r>
    </w:p>
    <w:p w14:paraId="694B26D2" w14:textId="77777777" w:rsidR="00A019A8" w:rsidRPr="00A019A8" w:rsidRDefault="00A019A8" w:rsidP="00A019A8">
      <w:r w:rsidRPr="00A019A8">
        <w:rPr>
          <w:rFonts w:ascii="Helvetica" w:hAnsi="Helvetica" w:cs="Helvetica"/>
        </w:rPr>
        <w:t>Christ our hope in life and death.</w:t>
      </w:r>
    </w:p>
    <w:p w14:paraId="031D26F3" w14:textId="77777777" w:rsidR="00A019A8" w:rsidRPr="00A019A8" w:rsidRDefault="00A019A8" w:rsidP="00A019A8">
      <w:r w:rsidRPr="00A019A8">
        <w:rPr>
          <w:rFonts w:ascii="Helvetica" w:hAnsi="Helvetica" w:cs="Helvetica"/>
        </w:rPr>
        <w:t> </w:t>
      </w:r>
    </w:p>
    <w:p w14:paraId="106BF7E5" w14:textId="77777777" w:rsidR="00A019A8" w:rsidRPr="00A019A8" w:rsidRDefault="00A019A8" w:rsidP="00A019A8">
      <w:r w:rsidRPr="00A019A8">
        <w:rPr>
          <w:rFonts w:ascii="Helvetica" w:hAnsi="Helvetica" w:cs="Helvetica"/>
        </w:rPr>
        <w:t>VERSE 2</w:t>
      </w:r>
    </w:p>
    <w:p w14:paraId="1911C7D7" w14:textId="77777777" w:rsidR="00A019A8" w:rsidRPr="00A019A8" w:rsidRDefault="00A019A8" w:rsidP="00A019A8">
      <w:r w:rsidRPr="00A019A8">
        <w:rPr>
          <w:rFonts w:ascii="Helvetica" w:hAnsi="Helvetica" w:cs="Helvetica"/>
        </w:rPr>
        <w:t>What truth can calm the troubled soul?</w:t>
      </w:r>
    </w:p>
    <w:p w14:paraId="5A2C3DB3" w14:textId="77777777" w:rsidR="00A019A8" w:rsidRPr="00A019A8" w:rsidRDefault="00A019A8" w:rsidP="00A019A8">
      <w:r w:rsidRPr="00A019A8">
        <w:rPr>
          <w:rFonts w:ascii="Helvetica" w:hAnsi="Helvetica" w:cs="Helvetica"/>
        </w:rPr>
        <w:t>God is good, God is good.</w:t>
      </w:r>
    </w:p>
    <w:p w14:paraId="6E47D783" w14:textId="77777777" w:rsidR="00A019A8" w:rsidRPr="00A019A8" w:rsidRDefault="00A019A8" w:rsidP="00A019A8">
      <w:r w:rsidRPr="00A019A8">
        <w:rPr>
          <w:rFonts w:ascii="Helvetica" w:hAnsi="Helvetica" w:cs="Helvetica"/>
        </w:rPr>
        <w:t>Where is his grace and goodness known?</w:t>
      </w:r>
    </w:p>
    <w:p w14:paraId="5523B479" w14:textId="77777777" w:rsidR="00A019A8" w:rsidRPr="00A019A8" w:rsidRDefault="00A019A8" w:rsidP="00A019A8">
      <w:r w:rsidRPr="00A019A8">
        <w:rPr>
          <w:rFonts w:ascii="Helvetica" w:hAnsi="Helvetica" w:cs="Helvetica"/>
        </w:rPr>
        <w:t>In our great Redeemer’s blood.</w:t>
      </w:r>
    </w:p>
    <w:p w14:paraId="55CF77C6" w14:textId="77777777" w:rsidR="00A019A8" w:rsidRPr="00A019A8" w:rsidRDefault="00A019A8" w:rsidP="00A019A8">
      <w:r w:rsidRPr="00A019A8">
        <w:rPr>
          <w:rFonts w:ascii="Helvetica" w:hAnsi="Helvetica" w:cs="Helvetica"/>
        </w:rPr>
        <w:t>Who holds our faith when fears arise?</w:t>
      </w:r>
    </w:p>
    <w:p w14:paraId="1332BD66" w14:textId="77777777" w:rsidR="00A019A8" w:rsidRPr="00A019A8" w:rsidRDefault="00A019A8" w:rsidP="00A019A8">
      <w:r w:rsidRPr="00A019A8">
        <w:rPr>
          <w:rFonts w:ascii="Helvetica" w:hAnsi="Helvetica" w:cs="Helvetica"/>
        </w:rPr>
        <w:t>Who stands above the stormy trial?</w:t>
      </w:r>
    </w:p>
    <w:p w14:paraId="1C98BD0F" w14:textId="77777777" w:rsidR="00A019A8" w:rsidRPr="00A019A8" w:rsidRDefault="00A019A8" w:rsidP="00A019A8">
      <w:r w:rsidRPr="00A019A8">
        <w:rPr>
          <w:rFonts w:ascii="Helvetica" w:hAnsi="Helvetica" w:cs="Helvetica"/>
        </w:rPr>
        <w:t>Who sends the waves that bring us nigh</w:t>
      </w:r>
    </w:p>
    <w:p w14:paraId="2A99BB79" w14:textId="77777777" w:rsidR="00A019A8" w:rsidRPr="00A019A8" w:rsidRDefault="00A019A8" w:rsidP="00A019A8">
      <w:r w:rsidRPr="00A019A8">
        <w:rPr>
          <w:rFonts w:ascii="Helvetica" w:hAnsi="Helvetica" w:cs="Helvetica"/>
        </w:rPr>
        <w:t>Unto the shore, the rock of Christ?</w:t>
      </w:r>
    </w:p>
    <w:p w14:paraId="66B9CE52" w14:textId="77777777" w:rsidR="00A019A8" w:rsidRPr="00A019A8" w:rsidRDefault="00A019A8" w:rsidP="00A019A8">
      <w:r w:rsidRPr="00A019A8">
        <w:rPr>
          <w:rFonts w:ascii="Helvetica" w:hAnsi="Helvetica" w:cs="Helvetica"/>
        </w:rPr>
        <w:t> </w:t>
      </w:r>
    </w:p>
    <w:p w14:paraId="012D16EE" w14:textId="77777777" w:rsidR="00A019A8" w:rsidRPr="00A019A8" w:rsidRDefault="00A019A8" w:rsidP="00A019A8">
      <w:r w:rsidRPr="00A019A8">
        <w:rPr>
          <w:rFonts w:ascii="Helvetica" w:hAnsi="Helvetica" w:cs="Helvetica"/>
        </w:rPr>
        <w:t>VERSE 3</w:t>
      </w:r>
    </w:p>
    <w:p w14:paraId="39D55498" w14:textId="77777777" w:rsidR="00A019A8" w:rsidRPr="00A019A8" w:rsidRDefault="00A019A8" w:rsidP="00A019A8">
      <w:r w:rsidRPr="00A019A8">
        <w:rPr>
          <w:rFonts w:ascii="Helvetica" w:hAnsi="Helvetica" w:cs="Helvetica"/>
        </w:rPr>
        <w:t>Unto the grave, what shall we sing?</w:t>
      </w:r>
    </w:p>
    <w:p w14:paraId="481B2489" w14:textId="77777777" w:rsidR="00A019A8" w:rsidRPr="00A019A8" w:rsidRDefault="00A019A8" w:rsidP="00A019A8">
      <w:r w:rsidRPr="00A019A8">
        <w:rPr>
          <w:rFonts w:ascii="Helvetica" w:hAnsi="Helvetica" w:cs="Helvetica"/>
        </w:rPr>
        <w:t>“Christ, he lives; Christ, he lives!”</w:t>
      </w:r>
    </w:p>
    <w:p w14:paraId="54556E7D" w14:textId="77777777" w:rsidR="00A019A8" w:rsidRPr="00A019A8" w:rsidRDefault="00A019A8" w:rsidP="00A019A8">
      <w:r w:rsidRPr="00A019A8">
        <w:rPr>
          <w:rFonts w:ascii="Helvetica" w:hAnsi="Helvetica" w:cs="Helvetica"/>
        </w:rPr>
        <w:t>And what reward will heaven bring?</w:t>
      </w:r>
    </w:p>
    <w:p w14:paraId="6C7C9FA1" w14:textId="77777777" w:rsidR="00A019A8" w:rsidRPr="00A019A8" w:rsidRDefault="00A019A8" w:rsidP="00A019A8">
      <w:r w:rsidRPr="00A019A8">
        <w:rPr>
          <w:rFonts w:ascii="Helvetica" w:hAnsi="Helvetica" w:cs="Helvetica"/>
        </w:rPr>
        <w:t>Everlasting life with him.</w:t>
      </w:r>
    </w:p>
    <w:p w14:paraId="0404C4C0" w14:textId="77777777" w:rsidR="00A019A8" w:rsidRPr="00A019A8" w:rsidRDefault="00A019A8" w:rsidP="00A019A8">
      <w:r w:rsidRPr="00A019A8">
        <w:rPr>
          <w:rFonts w:ascii="Helvetica" w:hAnsi="Helvetica" w:cs="Helvetica"/>
        </w:rPr>
        <w:t>There we will rise to meet the Lord,</w:t>
      </w:r>
    </w:p>
    <w:p w14:paraId="45FCA489" w14:textId="77777777" w:rsidR="00A019A8" w:rsidRPr="00A019A8" w:rsidRDefault="00A019A8" w:rsidP="00A019A8">
      <w:r w:rsidRPr="00A019A8">
        <w:rPr>
          <w:rFonts w:ascii="Helvetica" w:hAnsi="Helvetica" w:cs="Helvetica"/>
        </w:rPr>
        <w:t>Then sin and death will be destroyed,</w:t>
      </w:r>
    </w:p>
    <w:p w14:paraId="0840EABF" w14:textId="77777777" w:rsidR="00A019A8" w:rsidRPr="00A019A8" w:rsidRDefault="00A019A8" w:rsidP="00A019A8">
      <w:r w:rsidRPr="00A019A8">
        <w:rPr>
          <w:rFonts w:ascii="Helvetica" w:hAnsi="Helvetica" w:cs="Helvetica"/>
        </w:rPr>
        <w:t>And we will feast in endless joy,</w:t>
      </w:r>
    </w:p>
    <w:p w14:paraId="3D7A6619" w14:textId="77777777" w:rsidR="00A019A8" w:rsidRPr="00A019A8" w:rsidRDefault="00A019A8" w:rsidP="00A019A8">
      <w:r w:rsidRPr="00A019A8">
        <w:rPr>
          <w:rFonts w:ascii="Helvetica" w:hAnsi="Helvetica" w:cs="Helvetica"/>
        </w:rPr>
        <w:t>When Christ is ours forevermore.</w:t>
      </w:r>
    </w:p>
    <w:p w14:paraId="4FBD1376" w14:textId="77777777" w:rsidR="006E7BE3" w:rsidRPr="00A019A8" w:rsidRDefault="006E7BE3">
      <w:pPr>
        <w:rPr>
          <w:rFonts w:ascii="Yu Gothic UI" w:eastAsia="Yu Gothic UI" w:cs="Yu Gothic UI"/>
          <w:color w:val="000000"/>
        </w:rPr>
      </w:pPr>
    </w:p>
    <w:p w14:paraId="23A0691D" w14:textId="77777777" w:rsidR="006E7BE3" w:rsidRDefault="006E7BE3">
      <w:pPr>
        <w:jc w:val="center"/>
        <w:rPr>
          <w:b/>
          <w:bCs/>
          <w:color w:val="000000"/>
        </w:rPr>
        <w:sectPr w:rsidR="006E7BE3">
          <w:type w:val="continuous"/>
          <w:pgSz w:w="12240" w:h="15840"/>
          <w:pgMar w:top="1440" w:right="1440" w:bottom="1440" w:left="1440" w:header="1440" w:footer="1440" w:gutter="0"/>
          <w:cols w:num="2" w:space="720" w:equalWidth="0">
            <w:col w:w="4500" w:space="270"/>
            <w:col w:w="4590"/>
          </w:cols>
          <w:noEndnote/>
        </w:sectPr>
      </w:pPr>
    </w:p>
    <w:p w14:paraId="6830A035" w14:textId="77777777" w:rsidR="009974FE" w:rsidRDefault="009974FE" w:rsidP="009974FE">
      <w:pPr>
        <w:jc w:val="center"/>
        <w:rPr>
          <w:rFonts w:ascii="Yu Gothic UI" w:eastAsia="Yu Gothic UI" w:cs="Yu Gothic UI"/>
          <w:b/>
          <w:bCs/>
          <w:sz w:val="26"/>
          <w:szCs w:val="26"/>
        </w:rPr>
      </w:pPr>
      <w:r>
        <w:rPr>
          <w:rFonts w:ascii="Yu Gothic UI" w:eastAsia="Yu Gothic UI" w:cs="Yu Gothic UI"/>
          <w:b/>
          <w:bCs/>
          <w:sz w:val="26"/>
          <w:szCs w:val="26"/>
        </w:rPr>
        <w:lastRenderedPageBreak/>
        <w:t>RESURRECTION BODIES</w:t>
      </w:r>
    </w:p>
    <w:p w14:paraId="2C7F0279" w14:textId="77777777" w:rsidR="009974FE" w:rsidRDefault="009974FE" w:rsidP="009974FE">
      <w:pPr>
        <w:jc w:val="center"/>
        <w:rPr>
          <w:rFonts w:ascii="Yu Gothic UI" w:eastAsia="Yu Gothic UI" w:cs="Yu Gothic UI"/>
          <w:b/>
          <w:bCs/>
          <w:sz w:val="26"/>
          <w:szCs w:val="26"/>
        </w:rPr>
      </w:pPr>
      <w:r>
        <w:rPr>
          <w:rFonts w:ascii="Yu Gothic UI" w:eastAsia="Yu Gothic UI" w:cs="Yu Gothic UI"/>
          <w:b/>
          <w:bCs/>
          <w:sz w:val="26"/>
          <w:szCs w:val="26"/>
        </w:rPr>
        <w:t>1 Corinthians 15:35-49</w:t>
      </w:r>
    </w:p>
    <w:p w14:paraId="1F8EA10B" w14:textId="77777777" w:rsidR="009974FE" w:rsidRDefault="009974FE" w:rsidP="009974FE">
      <w:pPr>
        <w:rPr>
          <w:rFonts w:ascii="Yu Gothic UI" w:eastAsia="Yu Gothic UI" w:cs="Yu Gothic UI"/>
          <w:b/>
          <w:bCs/>
          <w:color w:val="FF0000"/>
          <w:sz w:val="26"/>
          <w:szCs w:val="26"/>
        </w:rPr>
      </w:pPr>
    </w:p>
    <w:p w14:paraId="3DC4E89B" w14:textId="77777777" w:rsidR="009974FE" w:rsidRDefault="009974FE" w:rsidP="009974FE">
      <w:pPr>
        <w:widowControl/>
        <w:rPr>
          <w:rFonts w:ascii="Yu Gothic UI" w:eastAsia="Yu Gothic UI" w:cs="Yu Gothic UI"/>
          <w:color w:val="000000"/>
          <w:sz w:val="26"/>
          <w:szCs w:val="26"/>
        </w:rPr>
      </w:pPr>
      <w:r>
        <w:rPr>
          <w:rFonts w:ascii="Yu Gothic UI" w:eastAsia="Yu Gothic UI" w:cs="Yu Gothic UI"/>
          <w:color w:val="000000"/>
          <w:sz w:val="26"/>
          <w:szCs w:val="26"/>
        </w:rPr>
        <w:t>Let us consider this settled, that no one has made progress in the school of Christ who does not joyfully await the day of death and final resurrection.</w:t>
      </w:r>
    </w:p>
    <w:p w14:paraId="461C5255" w14:textId="77777777" w:rsidR="009974FE" w:rsidRDefault="009974FE" w:rsidP="009974FE">
      <w:pPr>
        <w:widowControl/>
        <w:ind w:firstLine="5040"/>
        <w:rPr>
          <w:rFonts w:ascii="Yu Gothic UI" w:eastAsia="Yu Gothic UI" w:cs="Yu Gothic UI"/>
          <w:color w:val="FF0000"/>
          <w:sz w:val="26"/>
          <w:szCs w:val="26"/>
        </w:rPr>
      </w:pPr>
      <w:r>
        <w:rPr>
          <w:rFonts w:ascii="Yu Gothic UI" w:eastAsia="Yu Gothic UI" w:cs="Yu Gothic UI"/>
          <w:color w:val="000000"/>
          <w:sz w:val="26"/>
          <w:szCs w:val="26"/>
        </w:rPr>
        <w:t>John Calvin</w:t>
      </w:r>
    </w:p>
    <w:p w14:paraId="478F606B" w14:textId="77777777" w:rsidR="009974FE" w:rsidRDefault="009974FE" w:rsidP="009974FE">
      <w:pPr>
        <w:rPr>
          <w:rFonts w:ascii="Yu Gothic UI" w:eastAsia="Yu Gothic UI" w:cs="Yu Gothic UI"/>
          <w:b/>
          <w:bCs/>
          <w:color w:val="FF0000"/>
          <w:sz w:val="26"/>
          <w:szCs w:val="26"/>
        </w:rPr>
      </w:pPr>
    </w:p>
    <w:p w14:paraId="6272C508" w14:textId="77777777" w:rsidR="009974FE" w:rsidRDefault="009974FE" w:rsidP="009974FE">
      <w:pPr>
        <w:rPr>
          <w:rFonts w:ascii="Yu Gothic UI" w:eastAsia="Yu Gothic UI" w:cs="Yu Gothic UI"/>
          <w:b/>
          <w:bCs/>
          <w:color w:val="000000"/>
          <w:sz w:val="26"/>
          <w:szCs w:val="26"/>
        </w:rPr>
      </w:pPr>
      <w:r>
        <w:rPr>
          <w:rFonts w:ascii="Yu Gothic UI" w:eastAsia="Yu Gothic UI" w:cs="Yu Gothic UI"/>
          <w:b/>
          <w:bCs/>
          <w:color w:val="000000"/>
          <w:sz w:val="26"/>
          <w:szCs w:val="26"/>
        </w:rPr>
        <w:t>Two questions we ask</w:t>
      </w:r>
    </w:p>
    <w:p w14:paraId="67FDADC7" w14:textId="77777777" w:rsidR="009974FE" w:rsidRDefault="009974FE" w:rsidP="009974FE">
      <w:pPr>
        <w:pStyle w:val="Level1"/>
        <w:numPr>
          <w:ilvl w:val="0"/>
          <w:numId w:val="4"/>
        </w:numPr>
        <w:tabs>
          <w:tab w:val="left" w:pos="-1440"/>
        </w:tabs>
        <w:rPr>
          <w:rFonts w:ascii="Yu Gothic UI" w:eastAsia="Yu Gothic UI" w:cs="Yu Gothic UI"/>
          <w:color w:val="000000"/>
          <w:sz w:val="26"/>
          <w:szCs w:val="26"/>
        </w:rPr>
      </w:pPr>
      <w:r>
        <w:rPr>
          <w:rFonts w:ascii="Yu Gothic UI" w:eastAsia="Yu Gothic UI" w:cs="Yu Gothic UI"/>
          <w:color w:val="000000"/>
          <w:sz w:val="26"/>
          <w:szCs w:val="26"/>
        </w:rPr>
        <w:t>What will the ___________________________ be like?</w:t>
      </w:r>
    </w:p>
    <w:p w14:paraId="0A009E63" w14:textId="77777777" w:rsidR="009974FE" w:rsidRDefault="009974FE" w:rsidP="009974FE">
      <w:pPr>
        <w:pStyle w:val="Level1"/>
        <w:numPr>
          <w:ilvl w:val="0"/>
          <w:numId w:val="4"/>
        </w:numPr>
        <w:tabs>
          <w:tab w:val="left" w:pos="-1440"/>
        </w:tabs>
        <w:rPr>
          <w:rFonts w:ascii="Yu Gothic UI" w:eastAsia="Yu Gothic UI" w:cs="Yu Gothic UI"/>
          <w:color w:val="000000"/>
          <w:sz w:val="26"/>
          <w:szCs w:val="26"/>
        </w:rPr>
      </w:pPr>
      <w:r>
        <w:rPr>
          <w:rFonts w:ascii="Yu Gothic UI" w:eastAsia="Yu Gothic UI" w:cs="Yu Gothic UI"/>
          <w:color w:val="000000"/>
          <w:sz w:val="26"/>
          <w:szCs w:val="26"/>
        </w:rPr>
        <w:t>What will ______________________________ be like?</w:t>
      </w:r>
    </w:p>
    <w:p w14:paraId="54C8EF71" w14:textId="77777777" w:rsidR="009974FE" w:rsidRDefault="009974FE" w:rsidP="009974FE">
      <w:pPr>
        <w:rPr>
          <w:rFonts w:ascii="Yu Gothic UI" w:eastAsia="Yu Gothic UI" w:cs="Yu Gothic UI"/>
          <w:i/>
          <w:iCs/>
          <w:color w:val="000000"/>
          <w:sz w:val="26"/>
          <w:szCs w:val="26"/>
        </w:rPr>
      </w:pPr>
    </w:p>
    <w:p w14:paraId="3B9693B9" w14:textId="77777777" w:rsidR="009974FE" w:rsidRDefault="009974FE" w:rsidP="009974FE">
      <w:pPr>
        <w:rPr>
          <w:rFonts w:ascii="Yu Gothic UI" w:eastAsia="Yu Gothic UI" w:cs="Yu Gothic UI"/>
          <w:color w:val="000000"/>
          <w:sz w:val="26"/>
          <w:szCs w:val="26"/>
        </w:rPr>
      </w:pPr>
      <w:r>
        <w:rPr>
          <w:rFonts w:ascii="Yu Gothic UI" w:eastAsia="Yu Gothic UI" w:cs="Yu Gothic UI"/>
          <w:i/>
          <w:iCs/>
          <w:color w:val="000000"/>
          <w:sz w:val="26"/>
          <w:szCs w:val="26"/>
        </w:rPr>
        <w:t>Truths Paul teaches us about our resurrection body.</w:t>
      </w:r>
      <w:r>
        <w:rPr>
          <w:rFonts w:ascii="Yu Gothic UI" w:eastAsia="Yu Gothic UI" w:cs="Yu Gothic UI"/>
          <w:color w:val="000000"/>
          <w:sz w:val="26"/>
          <w:szCs w:val="26"/>
        </w:rPr>
        <w:tab/>
      </w:r>
    </w:p>
    <w:p w14:paraId="1F4D30CF" w14:textId="77777777" w:rsidR="009974FE" w:rsidRDefault="009974FE" w:rsidP="009974FE">
      <w:pPr>
        <w:rPr>
          <w:rFonts w:ascii="Yu Gothic UI" w:eastAsia="Yu Gothic UI" w:cs="Yu Gothic UI"/>
          <w:color w:val="000000"/>
          <w:sz w:val="26"/>
          <w:szCs w:val="26"/>
        </w:rPr>
      </w:pPr>
    </w:p>
    <w:p w14:paraId="6F5640F3" w14:textId="77777777" w:rsidR="009974FE" w:rsidRDefault="009974FE" w:rsidP="009974FE">
      <w:pPr>
        <w:rPr>
          <w:rFonts w:ascii="Yu Gothic UI" w:eastAsia="Yu Gothic UI" w:cs="Yu Gothic UI"/>
          <w:b/>
          <w:bCs/>
          <w:color w:val="000000"/>
          <w:sz w:val="26"/>
          <w:szCs w:val="26"/>
        </w:rPr>
      </w:pPr>
      <w:r>
        <w:rPr>
          <w:rFonts w:ascii="Yu Gothic UI" w:eastAsia="Yu Gothic UI" w:cs="Yu Gothic UI"/>
          <w:b/>
          <w:bCs/>
          <w:color w:val="000000"/>
          <w:sz w:val="26"/>
          <w:szCs w:val="26"/>
        </w:rPr>
        <w:t>1. It will be ___________________________________</w:t>
      </w:r>
    </w:p>
    <w:p w14:paraId="5B069C9E" w14:textId="77777777" w:rsidR="009974FE" w:rsidRDefault="009974FE" w:rsidP="009974FE">
      <w:pPr>
        <w:rPr>
          <w:rFonts w:ascii="Yu Gothic UI" w:eastAsia="Yu Gothic UI" w:cs="Yu Gothic UI"/>
          <w:b/>
          <w:bCs/>
          <w:color w:val="000000"/>
          <w:sz w:val="26"/>
          <w:szCs w:val="26"/>
        </w:rPr>
      </w:pPr>
    </w:p>
    <w:p w14:paraId="27B33A6F" w14:textId="77777777" w:rsidR="009974FE" w:rsidRDefault="009974FE" w:rsidP="009974FE">
      <w:pPr>
        <w:rPr>
          <w:rFonts w:ascii="Yu Gothic UI" w:eastAsia="Yu Gothic UI" w:cs="Yu Gothic UI"/>
          <w:color w:val="000000"/>
          <w:sz w:val="26"/>
          <w:szCs w:val="26"/>
        </w:rPr>
      </w:pPr>
      <w:r>
        <w:rPr>
          <w:rFonts w:ascii="Yu Gothic UI" w:eastAsia="Yu Gothic UI" w:cs="Yu Gothic UI"/>
          <w:color w:val="000000"/>
          <w:sz w:val="26"/>
          <w:szCs w:val="26"/>
        </w:rPr>
        <w:t>Psalm 8:3</w:t>
      </w:r>
      <w:r>
        <w:rPr>
          <w:rFonts w:ascii="Yu Gothic UI" w:eastAsia="Yu Gothic UI" w:cs="Yu Gothic UI"/>
          <w:color w:val="000000"/>
          <w:sz w:val="26"/>
          <w:szCs w:val="26"/>
        </w:rPr>
        <w:t>–</w:t>
      </w:r>
      <w:r>
        <w:rPr>
          <w:rFonts w:ascii="Yu Gothic UI" w:eastAsia="Yu Gothic UI" w:cs="Yu Gothic UI"/>
          <w:color w:val="000000"/>
          <w:sz w:val="26"/>
          <w:szCs w:val="26"/>
        </w:rPr>
        <w:t>8</w:t>
      </w:r>
    </w:p>
    <w:p w14:paraId="21D5706B" w14:textId="77777777" w:rsidR="009974FE" w:rsidRDefault="009974FE" w:rsidP="009974FE">
      <w:pPr>
        <w:ind w:firstLine="720"/>
        <w:rPr>
          <w:rFonts w:ascii="Yu Gothic UI" w:eastAsia="Yu Gothic UI" w:cs="Yu Gothic UI"/>
          <w:color w:val="000000"/>
          <w:sz w:val="26"/>
          <w:szCs w:val="26"/>
        </w:rPr>
      </w:pPr>
      <w:r>
        <w:rPr>
          <w:rFonts w:ascii="Yu Gothic UI" w:eastAsia="Yu Gothic UI" w:cs="Yu Gothic UI"/>
          <w:color w:val="000000"/>
          <w:sz w:val="26"/>
          <w:szCs w:val="26"/>
        </w:rPr>
        <w:t>[3] When I look at your heavens, the work of your fingers,</w:t>
      </w:r>
    </w:p>
    <w:p w14:paraId="14468646" w14:textId="77777777" w:rsidR="009974FE" w:rsidRDefault="009974FE" w:rsidP="009974FE">
      <w:pPr>
        <w:ind w:firstLine="1440"/>
        <w:rPr>
          <w:rFonts w:ascii="Yu Gothic UI" w:eastAsia="Yu Gothic UI" w:cs="Yu Gothic UI"/>
          <w:color w:val="000000"/>
          <w:sz w:val="26"/>
          <w:szCs w:val="26"/>
        </w:rPr>
      </w:pPr>
      <w:r>
        <w:rPr>
          <w:rFonts w:ascii="Yu Gothic UI" w:eastAsia="Yu Gothic UI" w:cs="Yu Gothic UI"/>
          <w:color w:val="000000"/>
          <w:sz w:val="26"/>
          <w:szCs w:val="26"/>
        </w:rPr>
        <w:t>the moon and the stars, which you have set in place,</w:t>
      </w:r>
    </w:p>
    <w:p w14:paraId="7099F741" w14:textId="77777777" w:rsidR="009974FE" w:rsidRDefault="009974FE" w:rsidP="009974FE">
      <w:pPr>
        <w:ind w:firstLine="720"/>
        <w:rPr>
          <w:rFonts w:ascii="Yu Gothic UI" w:eastAsia="Yu Gothic UI" w:cs="Yu Gothic UI"/>
          <w:color w:val="000000"/>
          <w:sz w:val="26"/>
          <w:szCs w:val="26"/>
        </w:rPr>
      </w:pPr>
      <w:r>
        <w:rPr>
          <w:rFonts w:ascii="Yu Gothic UI" w:eastAsia="Yu Gothic UI" w:cs="Yu Gothic UI"/>
          <w:color w:val="000000"/>
          <w:sz w:val="26"/>
          <w:szCs w:val="26"/>
        </w:rPr>
        <w:t>[4] what is man that you are mindful of him,</w:t>
      </w:r>
    </w:p>
    <w:p w14:paraId="5DAF71EC" w14:textId="77777777" w:rsidR="009974FE" w:rsidRDefault="009974FE" w:rsidP="009974FE">
      <w:pPr>
        <w:ind w:firstLine="1440"/>
        <w:rPr>
          <w:rFonts w:ascii="Yu Gothic UI" w:eastAsia="Yu Gothic UI" w:cs="Yu Gothic UI"/>
          <w:color w:val="000000"/>
          <w:sz w:val="26"/>
          <w:szCs w:val="26"/>
        </w:rPr>
      </w:pPr>
      <w:r>
        <w:rPr>
          <w:rFonts w:ascii="Yu Gothic UI" w:eastAsia="Yu Gothic UI" w:cs="Yu Gothic UI"/>
          <w:color w:val="000000"/>
          <w:sz w:val="26"/>
          <w:szCs w:val="26"/>
        </w:rPr>
        <w:t>and the son of man that you care for him?</w:t>
      </w:r>
    </w:p>
    <w:p w14:paraId="2EB24792" w14:textId="77777777" w:rsidR="009974FE" w:rsidRDefault="009974FE" w:rsidP="009974FE">
      <w:pPr>
        <w:ind w:firstLine="720"/>
        <w:rPr>
          <w:rFonts w:ascii="Yu Gothic UI" w:eastAsia="Yu Gothic UI" w:cs="Yu Gothic UI"/>
          <w:color w:val="000000"/>
          <w:sz w:val="26"/>
          <w:szCs w:val="26"/>
        </w:rPr>
      </w:pPr>
      <w:r>
        <w:rPr>
          <w:rFonts w:ascii="Yu Gothic UI" w:eastAsia="Yu Gothic UI" w:cs="Yu Gothic UI"/>
          <w:color w:val="000000"/>
          <w:sz w:val="26"/>
          <w:szCs w:val="26"/>
        </w:rPr>
        <w:t>[5] Yet you have made him a little lower than the heavenly beings</w:t>
      </w:r>
    </w:p>
    <w:p w14:paraId="087087E8" w14:textId="77777777" w:rsidR="009974FE" w:rsidRDefault="009974FE" w:rsidP="009974FE">
      <w:pPr>
        <w:ind w:firstLine="1440"/>
        <w:rPr>
          <w:rFonts w:ascii="Yu Gothic UI" w:eastAsia="Yu Gothic UI" w:cs="Yu Gothic UI"/>
          <w:color w:val="000000"/>
          <w:sz w:val="26"/>
          <w:szCs w:val="26"/>
        </w:rPr>
      </w:pPr>
      <w:r>
        <w:rPr>
          <w:rFonts w:ascii="Yu Gothic UI" w:eastAsia="Yu Gothic UI" w:cs="Yu Gothic UI"/>
          <w:color w:val="000000"/>
          <w:sz w:val="26"/>
          <w:szCs w:val="26"/>
        </w:rPr>
        <w:t>and crowned him with glory and honor.</w:t>
      </w:r>
    </w:p>
    <w:p w14:paraId="601A76EB" w14:textId="77777777" w:rsidR="009974FE" w:rsidRDefault="009974FE" w:rsidP="009974FE">
      <w:pPr>
        <w:ind w:firstLine="720"/>
        <w:rPr>
          <w:rFonts w:ascii="Yu Gothic UI" w:eastAsia="Yu Gothic UI" w:cs="Yu Gothic UI"/>
          <w:color w:val="000000"/>
          <w:sz w:val="26"/>
          <w:szCs w:val="26"/>
        </w:rPr>
      </w:pPr>
      <w:r>
        <w:rPr>
          <w:rFonts w:ascii="Yu Gothic UI" w:eastAsia="Yu Gothic UI" w:cs="Yu Gothic UI"/>
          <w:color w:val="000000"/>
          <w:sz w:val="26"/>
          <w:szCs w:val="26"/>
        </w:rPr>
        <w:t>[6] You have given him dominion over the works of your hands;</w:t>
      </w:r>
    </w:p>
    <w:p w14:paraId="7250F294" w14:textId="77777777" w:rsidR="009974FE" w:rsidRDefault="009974FE" w:rsidP="009974FE">
      <w:pPr>
        <w:ind w:firstLine="1440"/>
        <w:rPr>
          <w:rFonts w:ascii="Yu Gothic UI" w:eastAsia="Yu Gothic UI" w:cs="Yu Gothic UI"/>
          <w:color w:val="000000"/>
          <w:sz w:val="26"/>
          <w:szCs w:val="26"/>
        </w:rPr>
      </w:pPr>
      <w:r>
        <w:rPr>
          <w:rFonts w:ascii="Yu Gothic UI" w:eastAsia="Yu Gothic UI" w:cs="Yu Gothic UI"/>
          <w:color w:val="000000"/>
          <w:sz w:val="26"/>
          <w:szCs w:val="26"/>
        </w:rPr>
        <w:t>you have put all things under his feet,</w:t>
      </w:r>
    </w:p>
    <w:p w14:paraId="26771679" w14:textId="77777777" w:rsidR="009974FE" w:rsidRDefault="009974FE" w:rsidP="009974FE">
      <w:pPr>
        <w:ind w:firstLine="720"/>
        <w:rPr>
          <w:rFonts w:ascii="Yu Gothic UI" w:eastAsia="Yu Gothic UI" w:cs="Yu Gothic UI"/>
          <w:color w:val="000000"/>
          <w:sz w:val="26"/>
          <w:szCs w:val="26"/>
        </w:rPr>
      </w:pPr>
      <w:r>
        <w:rPr>
          <w:rFonts w:ascii="Yu Gothic UI" w:eastAsia="Yu Gothic UI" w:cs="Yu Gothic UI"/>
          <w:color w:val="000000"/>
          <w:sz w:val="26"/>
          <w:szCs w:val="26"/>
        </w:rPr>
        <w:t>[7] all sheep and oxen,</w:t>
      </w:r>
    </w:p>
    <w:p w14:paraId="41A5D96D" w14:textId="77777777" w:rsidR="009974FE" w:rsidRDefault="009974FE" w:rsidP="009974FE">
      <w:pPr>
        <w:ind w:firstLine="1440"/>
        <w:rPr>
          <w:rFonts w:ascii="Yu Gothic UI" w:eastAsia="Yu Gothic UI" w:cs="Yu Gothic UI"/>
          <w:color w:val="000000"/>
          <w:sz w:val="26"/>
          <w:szCs w:val="26"/>
        </w:rPr>
      </w:pPr>
      <w:r>
        <w:rPr>
          <w:rFonts w:ascii="Yu Gothic UI" w:eastAsia="Yu Gothic UI" w:cs="Yu Gothic UI"/>
          <w:color w:val="000000"/>
          <w:sz w:val="26"/>
          <w:szCs w:val="26"/>
        </w:rPr>
        <w:t>and also the beasts of the field,</w:t>
      </w:r>
    </w:p>
    <w:p w14:paraId="129310A7" w14:textId="77777777" w:rsidR="009974FE" w:rsidRDefault="009974FE" w:rsidP="009974FE">
      <w:pPr>
        <w:ind w:firstLine="720"/>
        <w:rPr>
          <w:rFonts w:ascii="Yu Gothic UI" w:eastAsia="Yu Gothic UI" w:cs="Yu Gothic UI"/>
          <w:color w:val="000000"/>
          <w:sz w:val="26"/>
          <w:szCs w:val="26"/>
        </w:rPr>
      </w:pPr>
      <w:r>
        <w:rPr>
          <w:rFonts w:ascii="Yu Gothic UI" w:eastAsia="Yu Gothic UI" w:cs="Yu Gothic UI"/>
          <w:color w:val="000000"/>
          <w:sz w:val="26"/>
          <w:szCs w:val="26"/>
        </w:rPr>
        <w:t>[8] the birds of the heavens, and the fish of the sea,</w:t>
      </w:r>
    </w:p>
    <w:p w14:paraId="106AE2D7" w14:textId="4FC7FAB4" w:rsidR="009974FE" w:rsidRDefault="009974FE" w:rsidP="009F2D83">
      <w:pPr>
        <w:ind w:firstLine="1440"/>
        <w:rPr>
          <w:rFonts w:ascii="Yu Gothic UI" w:eastAsia="Yu Gothic UI" w:cs="Yu Gothic UI"/>
          <w:color w:val="000000"/>
          <w:sz w:val="26"/>
          <w:szCs w:val="26"/>
        </w:rPr>
      </w:pPr>
      <w:r>
        <w:rPr>
          <w:rFonts w:ascii="Yu Gothic UI" w:eastAsia="Yu Gothic UI" w:cs="Yu Gothic UI"/>
          <w:color w:val="000000"/>
          <w:sz w:val="26"/>
          <w:szCs w:val="26"/>
        </w:rPr>
        <w:t>whatever passes along the paths of the seas. (ESV</w:t>
      </w:r>
    </w:p>
    <w:p w14:paraId="6F8D1F47" w14:textId="77777777" w:rsidR="009974FE" w:rsidRDefault="009974FE" w:rsidP="009974FE">
      <w:pPr>
        <w:rPr>
          <w:rFonts w:ascii="Yu Gothic UI" w:eastAsia="Yu Gothic UI" w:cs="Yu Gothic UI"/>
          <w:b/>
          <w:bCs/>
          <w:color w:val="000000"/>
          <w:sz w:val="26"/>
          <w:szCs w:val="26"/>
        </w:rPr>
      </w:pPr>
      <w:r>
        <w:rPr>
          <w:rFonts w:ascii="Yu Gothic UI" w:eastAsia="Yu Gothic UI" w:cs="Yu Gothic UI"/>
          <w:b/>
          <w:bCs/>
          <w:color w:val="000000"/>
          <w:sz w:val="26"/>
          <w:szCs w:val="26"/>
        </w:rPr>
        <w:lastRenderedPageBreak/>
        <w:t xml:space="preserve">2. It will be you, _________________________________ </w:t>
      </w:r>
    </w:p>
    <w:p w14:paraId="13F5EA72" w14:textId="77777777" w:rsidR="009974FE" w:rsidRDefault="009974FE" w:rsidP="009974FE">
      <w:pPr>
        <w:rPr>
          <w:rFonts w:ascii="Yu Gothic UI" w:eastAsia="Yu Gothic UI" w:cs="Yu Gothic UI"/>
          <w:color w:val="000000"/>
          <w:sz w:val="26"/>
          <w:szCs w:val="26"/>
        </w:rPr>
      </w:pPr>
    </w:p>
    <w:p w14:paraId="5C2FD06F" w14:textId="77777777" w:rsidR="009974FE" w:rsidRDefault="009974FE" w:rsidP="009974FE">
      <w:pPr>
        <w:ind w:firstLine="720"/>
        <w:rPr>
          <w:rFonts w:ascii="Yu Gothic UI" w:eastAsia="Yu Gothic UI" w:cs="Yu Gothic UI"/>
          <w:color w:val="000000"/>
          <w:sz w:val="26"/>
          <w:szCs w:val="26"/>
        </w:rPr>
      </w:pPr>
      <w:r>
        <w:rPr>
          <w:rFonts w:ascii="Yu Gothic UI" w:eastAsia="Yu Gothic UI" w:cs="Yu Gothic UI"/>
          <w:color w:val="000000"/>
          <w:sz w:val="26"/>
          <w:szCs w:val="26"/>
        </w:rPr>
        <w:t>In resurrection, our body will be</w:t>
      </w:r>
    </w:p>
    <w:p w14:paraId="315C14EE" w14:textId="77777777" w:rsidR="009974FE" w:rsidRDefault="009974FE" w:rsidP="009974FE">
      <w:pPr>
        <w:pStyle w:val="Level1"/>
        <w:numPr>
          <w:ilvl w:val="0"/>
          <w:numId w:val="4"/>
        </w:numPr>
        <w:tabs>
          <w:tab w:val="left" w:pos="-1440"/>
        </w:tabs>
        <w:rPr>
          <w:rFonts w:ascii="Yu Gothic UI" w:eastAsia="Yu Gothic UI" w:cs="Yu Gothic UI"/>
          <w:color w:val="000000"/>
          <w:sz w:val="26"/>
          <w:szCs w:val="26"/>
        </w:rPr>
      </w:pPr>
      <w:r>
        <w:rPr>
          <w:rFonts w:ascii="Yu Gothic UI" w:eastAsia="Yu Gothic UI" w:cs="Yu Gothic UI"/>
          <w:color w:val="000000"/>
          <w:sz w:val="26"/>
          <w:szCs w:val="26"/>
        </w:rPr>
        <w:t>__________________________________ instead of perishable</w:t>
      </w:r>
    </w:p>
    <w:p w14:paraId="349BC9CD" w14:textId="77777777" w:rsidR="009974FE" w:rsidRDefault="009974FE" w:rsidP="009974FE">
      <w:pPr>
        <w:rPr>
          <w:rFonts w:ascii="Yu Gothic UI" w:eastAsia="Yu Gothic UI" w:cs="Yu Gothic UI"/>
          <w:color w:val="000000"/>
          <w:sz w:val="26"/>
          <w:szCs w:val="26"/>
        </w:rPr>
      </w:pPr>
    </w:p>
    <w:p w14:paraId="5799810F" w14:textId="77777777" w:rsidR="009974FE" w:rsidRDefault="009974FE" w:rsidP="009974FE">
      <w:pPr>
        <w:pStyle w:val="Level1"/>
        <w:numPr>
          <w:ilvl w:val="0"/>
          <w:numId w:val="4"/>
        </w:numPr>
        <w:tabs>
          <w:tab w:val="left" w:pos="-1440"/>
        </w:tabs>
        <w:rPr>
          <w:rFonts w:ascii="Yu Gothic UI" w:eastAsia="Yu Gothic UI" w:cs="Yu Gothic UI"/>
          <w:color w:val="000000"/>
          <w:sz w:val="26"/>
          <w:szCs w:val="26"/>
        </w:rPr>
      </w:pPr>
      <w:r>
        <w:rPr>
          <w:rFonts w:ascii="Yu Gothic UI" w:eastAsia="Yu Gothic UI" w:cs="Yu Gothic UI"/>
          <w:color w:val="000000"/>
          <w:sz w:val="26"/>
          <w:szCs w:val="26"/>
        </w:rPr>
        <w:t>__________________________________ instead of dishonored</w:t>
      </w:r>
    </w:p>
    <w:p w14:paraId="36F8F025" w14:textId="77777777" w:rsidR="009974FE" w:rsidRDefault="009974FE" w:rsidP="009974FE">
      <w:pPr>
        <w:rPr>
          <w:rFonts w:ascii="Yu Gothic UI" w:eastAsia="Yu Gothic UI" w:cs="Yu Gothic UI"/>
          <w:color w:val="000000"/>
          <w:sz w:val="26"/>
          <w:szCs w:val="26"/>
        </w:rPr>
      </w:pPr>
    </w:p>
    <w:p w14:paraId="0721912A" w14:textId="77777777" w:rsidR="009974FE" w:rsidRDefault="009974FE" w:rsidP="009974FE">
      <w:pPr>
        <w:pStyle w:val="Level1"/>
        <w:numPr>
          <w:ilvl w:val="0"/>
          <w:numId w:val="4"/>
        </w:numPr>
        <w:tabs>
          <w:tab w:val="left" w:pos="-1440"/>
        </w:tabs>
        <w:rPr>
          <w:rFonts w:ascii="Yu Gothic UI" w:eastAsia="Yu Gothic UI" w:cs="Yu Gothic UI"/>
          <w:color w:val="000000"/>
          <w:sz w:val="26"/>
          <w:szCs w:val="26"/>
        </w:rPr>
      </w:pPr>
      <w:r>
        <w:rPr>
          <w:rFonts w:ascii="Yu Gothic UI" w:eastAsia="Yu Gothic UI" w:cs="Yu Gothic UI"/>
          <w:color w:val="000000"/>
          <w:sz w:val="26"/>
          <w:szCs w:val="26"/>
        </w:rPr>
        <w:t>Powerful instead of _______________________________</w:t>
      </w:r>
    </w:p>
    <w:p w14:paraId="2DCAA3F1" w14:textId="77777777" w:rsidR="009974FE" w:rsidRDefault="009974FE" w:rsidP="009974FE">
      <w:pPr>
        <w:rPr>
          <w:rFonts w:ascii="Yu Gothic UI" w:eastAsia="Yu Gothic UI" w:cs="Yu Gothic UI"/>
          <w:color w:val="000000"/>
          <w:sz w:val="26"/>
          <w:szCs w:val="26"/>
        </w:rPr>
      </w:pPr>
    </w:p>
    <w:p w14:paraId="52002A6B" w14:textId="77777777" w:rsidR="009974FE" w:rsidRDefault="009974FE" w:rsidP="009974FE">
      <w:pPr>
        <w:pStyle w:val="Level1"/>
        <w:numPr>
          <w:ilvl w:val="0"/>
          <w:numId w:val="4"/>
        </w:numPr>
        <w:tabs>
          <w:tab w:val="left" w:pos="-1440"/>
        </w:tabs>
        <w:rPr>
          <w:rFonts w:ascii="Yu Gothic UI" w:eastAsia="Yu Gothic UI" w:cs="Yu Gothic UI"/>
          <w:color w:val="000000"/>
          <w:sz w:val="26"/>
          <w:szCs w:val="26"/>
        </w:rPr>
      </w:pPr>
      <w:r>
        <w:rPr>
          <w:rFonts w:ascii="Yu Gothic UI" w:eastAsia="Yu Gothic UI" w:cs="Yu Gothic UI"/>
          <w:color w:val="000000"/>
          <w:sz w:val="26"/>
          <w:szCs w:val="26"/>
        </w:rPr>
        <w:t xml:space="preserve">_________________________ instead of natural </w:t>
      </w:r>
    </w:p>
    <w:p w14:paraId="6B682ADA" w14:textId="77777777" w:rsidR="009974FE" w:rsidRDefault="009974FE" w:rsidP="009974FE">
      <w:pPr>
        <w:rPr>
          <w:rFonts w:ascii="Yu Gothic UI" w:eastAsia="Yu Gothic UI" w:cs="Yu Gothic UI"/>
          <w:color w:val="000000"/>
          <w:sz w:val="26"/>
          <w:szCs w:val="26"/>
        </w:rPr>
      </w:pPr>
    </w:p>
    <w:p w14:paraId="1640E130" w14:textId="77777777" w:rsidR="009974FE" w:rsidRDefault="009974FE" w:rsidP="009974FE">
      <w:pPr>
        <w:rPr>
          <w:rFonts w:ascii="Yu Gothic UI" w:eastAsia="Yu Gothic UI" w:cs="Yu Gothic UI"/>
          <w:color w:val="000000"/>
          <w:sz w:val="26"/>
          <w:szCs w:val="26"/>
        </w:rPr>
      </w:pPr>
    </w:p>
    <w:p w14:paraId="2457D3C9" w14:textId="77777777" w:rsidR="009974FE" w:rsidRDefault="009974FE" w:rsidP="009974FE">
      <w:pPr>
        <w:rPr>
          <w:rFonts w:ascii="Yu Gothic UI" w:eastAsia="Yu Gothic UI" w:cs="Yu Gothic UI"/>
          <w:color w:val="000000"/>
          <w:sz w:val="26"/>
          <w:szCs w:val="26"/>
        </w:rPr>
      </w:pPr>
      <w:r>
        <w:rPr>
          <w:rFonts w:ascii="Yu Gothic UI" w:eastAsia="Yu Gothic UI" w:cs="Yu Gothic UI"/>
          <w:color w:val="000000"/>
          <w:sz w:val="26"/>
          <w:szCs w:val="26"/>
        </w:rPr>
        <w:t>Romans 8:10</w:t>
      </w:r>
      <w:r>
        <w:rPr>
          <w:rFonts w:ascii="Yu Gothic UI" w:eastAsia="Yu Gothic UI" w:cs="Yu Gothic UI"/>
          <w:color w:val="000000"/>
          <w:sz w:val="26"/>
          <w:szCs w:val="26"/>
        </w:rPr>
        <w:t>–</w:t>
      </w:r>
      <w:r>
        <w:rPr>
          <w:rFonts w:ascii="Yu Gothic UI" w:eastAsia="Yu Gothic UI" w:cs="Yu Gothic UI"/>
          <w:color w:val="000000"/>
          <w:sz w:val="26"/>
          <w:szCs w:val="26"/>
        </w:rPr>
        <w:t>11</w:t>
      </w:r>
    </w:p>
    <w:p w14:paraId="58647D8A" w14:textId="77777777" w:rsidR="009974FE" w:rsidRDefault="009974FE" w:rsidP="009974FE">
      <w:pPr>
        <w:rPr>
          <w:rFonts w:ascii="Yu Gothic UI" w:eastAsia="Yu Gothic UI" w:cs="Yu Gothic UI"/>
          <w:color w:val="000000"/>
          <w:sz w:val="26"/>
          <w:szCs w:val="26"/>
        </w:rPr>
      </w:pPr>
      <w:r>
        <w:rPr>
          <w:rFonts w:ascii="Yu Gothic UI" w:eastAsia="Yu Gothic UI" w:cs="Yu Gothic UI"/>
          <w:color w:val="000000"/>
          <w:sz w:val="26"/>
          <w:szCs w:val="26"/>
        </w:rPr>
        <w:t>[10] But if Christ is in you, although the body is dead because of sin, the Spirit is life because of righteousness. [11] If the Spirit of him who raised Jesus from the dead dwells in you, he who raised Christ Jesus from the dead will also give life to your mortal bodies through his Spirit who dwells in you. (ESV)</w:t>
      </w:r>
    </w:p>
    <w:p w14:paraId="223107D4" w14:textId="77777777" w:rsidR="009974FE" w:rsidRDefault="009974FE" w:rsidP="009974FE">
      <w:pPr>
        <w:rPr>
          <w:rFonts w:ascii="Yu Gothic UI" w:eastAsia="Yu Gothic UI" w:cs="Yu Gothic UI"/>
          <w:color w:val="000000"/>
          <w:sz w:val="26"/>
          <w:szCs w:val="26"/>
        </w:rPr>
      </w:pPr>
    </w:p>
    <w:p w14:paraId="4E060AAF" w14:textId="77777777" w:rsidR="009974FE" w:rsidRDefault="009974FE" w:rsidP="009974FE">
      <w:pPr>
        <w:rPr>
          <w:rFonts w:ascii="Yu Gothic UI" w:eastAsia="Yu Gothic UI" w:cs="Yu Gothic UI"/>
          <w:color w:val="000000"/>
          <w:sz w:val="26"/>
          <w:szCs w:val="26"/>
        </w:rPr>
      </w:pPr>
    </w:p>
    <w:p w14:paraId="58D4BE07" w14:textId="0438A932" w:rsidR="009974FE" w:rsidRDefault="009974FE" w:rsidP="009974FE">
      <w:pPr>
        <w:rPr>
          <w:rFonts w:ascii="Yu Gothic UI" w:eastAsia="Yu Gothic UI" w:cs="Yu Gothic UI"/>
          <w:color w:val="000000"/>
          <w:sz w:val="26"/>
          <w:szCs w:val="26"/>
        </w:rPr>
      </w:pPr>
      <w:r>
        <w:rPr>
          <w:rFonts w:ascii="Yu Gothic UI" w:eastAsia="Yu Gothic UI" w:cs="Yu Gothic UI"/>
          <w:b/>
          <w:bCs/>
          <w:color w:val="000000"/>
          <w:sz w:val="26"/>
          <w:szCs w:val="26"/>
        </w:rPr>
        <w:t>3. It will be you, in the _____________________________ of Christ</w:t>
      </w:r>
      <w:r>
        <w:rPr>
          <w:rFonts w:ascii="Yu Gothic UI" w:eastAsia="Yu Gothic UI" w:cs="Yu Gothic UI"/>
          <w:color w:val="000000"/>
          <w:sz w:val="26"/>
          <w:szCs w:val="26"/>
        </w:rPr>
        <w:t xml:space="preserve"> </w:t>
      </w:r>
    </w:p>
    <w:p w14:paraId="748B064E" w14:textId="51D76845" w:rsidR="009974FE" w:rsidRDefault="009974FE" w:rsidP="009F2D83">
      <w:pPr>
        <w:rPr>
          <w:rFonts w:ascii="Yu Gothic UI" w:eastAsia="Yu Gothic UI" w:cs="Yu Gothic UI"/>
          <w:color w:val="000000"/>
          <w:sz w:val="26"/>
          <w:szCs w:val="26"/>
        </w:rPr>
      </w:pPr>
    </w:p>
    <w:p w14:paraId="5C5AF9E1" w14:textId="77777777" w:rsidR="006E7BE3" w:rsidRDefault="006E7BE3" w:rsidP="009974FE">
      <w:pPr>
        <w:jc w:val="center"/>
        <w:rPr>
          <w:color w:val="000000"/>
        </w:rPr>
      </w:pPr>
    </w:p>
    <w:sectPr w:rsidR="006E7BE3" w:rsidSect="009974FE">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FB872" w14:textId="77777777" w:rsidR="00D13CEF" w:rsidRDefault="00D13CEF" w:rsidP="003B4C03">
      <w:r>
        <w:separator/>
      </w:r>
    </w:p>
  </w:endnote>
  <w:endnote w:type="continuationSeparator" w:id="0">
    <w:p w14:paraId="00A5641E" w14:textId="77777777" w:rsidR="00D13CEF" w:rsidRDefault="00D13CEF" w:rsidP="003B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Gothic UI">
    <w:panose1 w:val="020B05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414E5" w14:textId="77777777" w:rsidR="003B4C03" w:rsidRDefault="003B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45090" w14:textId="77777777" w:rsidR="00D13CEF" w:rsidRDefault="00D13CEF" w:rsidP="003B4C03">
      <w:r>
        <w:separator/>
      </w:r>
    </w:p>
  </w:footnote>
  <w:footnote w:type="continuationSeparator" w:id="0">
    <w:p w14:paraId="08C7BC93" w14:textId="77777777" w:rsidR="00D13CEF" w:rsidRDefault="00D13CEF" w:rsidP="003B4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15C83E0"/>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ë"/>
    <w:lvl w:ilvl="0">
      <w:start w:val="1"/>
      <w:numFmt w:val="decimal"/>
      <w:lvlText w:val="J"/>
      <w:lvlJc w:val="left"/>
    </w:lvl>
    <w:lvl w:ilvl="1">
      <w:start w:val="1"/>
      <w:numFmt w:val="decimal"/>
      <w:lvlText w:val="J"/>
      <w:lvlJc w:val="left"/>
    </w:lvl>
    <w:lvl w:ilvl="2">
      <w:start w:val="1"/>
      <w:numFmt w:val="decimal"/>
      <w:lvlText w:val="J"/>
      <w:lvlJc w:val="left"/>
    </w:lvl>
    <w:lvl w:ilvl="3">
      <w:start w:val="1"/>
      <w:numFmt w:val="decimal"/>
      <w:lvlText w:val="J"/>
      <w:lvlJc w:val="left"/>
    </w:lvl>
    <w:lvl w:ilvl="4">
      <w:start w:val="1"/>
      <w:numFmt w:val="decimal"/>
      <w:lvlText w:val="J"/>
      <w:lvlJc w:val="left"/>
    </w:lvl>
    <w:lvl w:ilvl="5">
      <w:start w:val="1"/>
      <w:numFmt w:val="decimal"/>
      <w:lvlText w:val="J"/>
      <w:lvlJc w:val="left"/>
    </w:lvl>
    <w:lvl w:ilvl="6">
      <w:start w:val="1"/>
      <w:numFmt w:val="decimal"/>
      <w:lvlText w:val="J"/>
      <w:lvlJc w:val="left"/>
    </w:lvl>
    <w:lvl w:ilvl="7">
      <w:start w:val="1"/>
      <w:numFmt w:val="decimal"/>
      <w:lvlText w:val="J"/>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Yu Gothic UI" w:hAnsi="Yu Gothic UI" w:cs="Yu Gothic UI" w:hint="eastAsia"/>
        </w:rPr>
      </w:lvl>
    </w:lvlOverride>
  </w:num>
  <w:num w:numId="2">
    <w:abstractNumId w:val="0"/>
    <w:lvlOverride w:ilvl="0">
      <w:lvl w:ilvl="0">
        <w:numFmt w:val="bullet"/>
        <w:lvlText w:val="·"/>
        <w:legacy w:legacy="1" w:legacySpace="0" w:legacyIndent="720"/>
        <w:lvlJc w:val="left"/>
        <w:pPr>
          <w:ind w:left="720" w:hanging="720"/>
        </w:pPr>
        <w:rPr>
          <w:rFonts w:ascii="Yu Gothic UI" w:hAnsi="Yu Gothic UI" w:cs="Yu Gothic UI" w:hint="eastAsia"/>
        </w:rPr>
      </w:lvl>
    </w:lvlOverride>
  </w:num>
  <w:num w:numId="3">
    <w:abstractNumId w:val="0"/>
    <w:lvlOverride w:ilvl="0">
      <w:lvl w:ilvl="0">
        <w:numFmt w:val="bullet"/>
        <w:lvlText w:val=""/>
        <w:legacy w:legacy="1" w:legacySpace="0" w:legacyIndent="720"/>
        <w:lvlJc w:val="left"/>
        <w:pPr>
          <w:ind w:left="720" w:hanging="720"/>
        </w:pPr>
        <w:rPr>
          <w:rFonts w:ascii="Wingdings" w:hAnsi="Wingdings" w:cs="Wingdings" w:hint="default"/>
        </w:rPr>
      </w:lvl>
    </w:lvlOverride>
  </w:num>
  <w:num w:numId="4">
    <w:abstractNumId w:val="0"/>
    <w:lvlOverride w:ilvl="0">
      <w:lvl w:ilvl="0">
        <w:numFmt w:val="bullet"/>
        <w:lvlText w:val=""/>
        <w:legacy w:legacy="1" w:legacySpace="0" w:legacyIndent="720"/>
        <w:lvlJc w:val="left"/>
        <w:pPr>
          <w:ind w:left="1440" w:hanging="720"/>
        </w:pPr>
        <w:rPr>
          <w:rFonts w:ascii="Wingdings" w:hAnsi="Wingdings" w:cs="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7BE3"/>
    <w:rsid w:val="00081006"/>
    <w:rsid w:val="00211241"/>
    <w:rsid w:val="003B4C03"/>
    <w:rsid w:val="004027CD"/>
    <w:rsid w:val="0059103A"/>
    <w:rsid w:val="005925A3"/>
    <w:rsid w:val="00596236"/>
    <w:rsid w:val="005D125F"/>
    <w:rsid w:val="005E2EBB"/>
    <w:rsid w:val="00607D17"/>
    <w:rsid w:val="006E7BE3"/>
    <w:rsid w:val="00980D6F"/>
    <w:rsid w:val="009974FE"/>
    <w:rsid w:val="009F2D83"/>
    <w:rsid w:val="00A019A8"/>
    <w:rsid w:val="00BB27CA"/>
    <w:rsid w:val="00C92AF5"/>
    <w:rsid w:val="00CB4623"/>
    <w:rsid w:val="00D13CEF"/>
    <w:rsid w:val="00EB1E31"/>
    <w:rsid w:val="00EC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AFED3"/>
  <w14:defaultImageDpi w14:val="0"/>
  <w15:docId w15:val="{C768FF21-7F37-45A7-BA82-3C422534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sid w:val="005925A3"/>
    <w:rPr>
      <w:color w:val="0000FF"/>
      <w:u w:val="single"/>
    </w:rPr>
  </w:style>
  <w:style w:type="character" w:styleId="Hyperlink">
    <w:name w:val="Hyperlink"/>
    <w:uiPriority w:val="99"/>
    <w:unhideWhenUsed/>
    <w:rsid w:val="005925A3"/>
    <w:rPr>
      <w:color w:val="0563C1"/>
      <w:u w:val="single"/>
    </w:rPr>
  </w:style>
  <w:style w:type="character" w:styleId="UnresolvedMention">
    <w:name w:val="Unresolved Mention"/>
    <w:uiPriority w:val="99"/>
    <w:semiHidden/>
    <w:unhideWhenUsed/>
    <w:rsid w:val="005925A3"/>
    <w:rPr>
      <w:color w:val="605E5C"/>
      <w:shd w:val="clear" w:color="auto" w:fill="E1DFDD"/>
    </w:rPr>
  </w:style>
  <w:style w:type="paragraph" w:styleId="Header">
    <w:name w:val="header"/>
    <w:basedOn w:val="Normal"/>
    <w:link w:val="HeaderChar"/>
    <w:uiPriority w:val="99"/>
    <w:unhideWhenUsed/>
    <w:rsid w:val="003B4C03"/>
    <w:pPr>
      <w:tabs>
        <w:tab w:val="center" w:pos="4680"/>
        <w:tab w:val="right" w:pos="9360"/>
      </w:tabs>
    </w:pPr>
  </w:style>
  <w:style w:type="character" w:customStyle="1" w:styleId="HeaderChar">
    <w:name w:val="Header Char"/>
    <w:link w:val="Header"/>
    <w:uiPriority w:val="99"/>
    <w:rsid w:val="003B4C03"/>
    <w:rPr>
      <w:rFonts w:ascii="Times New Roman" w:hAnsi="Times New Roman"/>
      <w:sz w:val="24"/>
      <w:szCs w:val="24"/>
    </w:rPr>
  </w:style>
  <w:style w:type="paragraph" w:styleId="Footer">
    <w:name w:val="footer"/>
    <w:basedOn w:val="Normal"/>
    <w:link w:val="FooterChar"/>
    <w:uiPriority w:val="99"/>
    <w:unhideWhenUsed/>
    <w:rsid w:val="003B4C03"/>
    <w:pPr>
      <w:tabs>
        <w:tab w:val="center" w:pos="4680"/>
        <w:tab w:val="right" w:pos="9360"/>
      </w:tabs>
    </w:pPr>
  </w:style>
  <w:style w:type="character" w:customStyle="1" w:styleId="FooterChar">
    <w:name w:val="Footer Char"/>
    <w:link w:val="Footer"/>
    <w:uiPriority w:val="99"/>
    <w:rsid w:val="003B4C0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02352">
      <w:bodyDiv w:val="1"/>
      <w:marLeft w:val="0"/>
      <w:marRight w:val="0"/>
      <w:marTop w:val="0"/>
      <w:marBottom w:val="0"/>
      <w:divBdr>
        <w:top w:val="none" w:sz="0" w:space="0" w:color="auto"/>
        <w:left w:val="none" w:sz="0" w:space="0" w:color="auto"/>
        <w:bottom w:val="none" w:sz="0" w:space="0" w:color="auto"/>
        <w:right w:val="none" w:sz="0" w:space="0" w:color="auto"/>
      </w:divBdr>
    </w:div>
    <w:div w:id="346294512">
      <w:bodyDiv w:val="1"/>
      <w:marLeft w:val="0"/>
      <w:marRight w:val="0"/>
      <w:marTop w:val="0"/>
      <w:marBottom w:val="0"/>
      <w:divBdr>
        <w:top w:val="none" w:sz="0" w:space="0" w:color="auto"/>
        <w:left w:val="none" w:sz="0" w:space="0" w:color="auto"/>
        <w:bottom w:val="none" w:sz="0" w:space="0" w:color="auto"/>
        <w:right w:val="none" w:sz="0" w:space="0" w:color="auto"/>
      </w:divBdr>
    </w:div>
    <w:div w:id="467358054">
      <w:bodyDiv w:val="1"/>
      <w:marLeft w:val="0"/>
      <w:marRight w:val="0"/>
      <w:marTop w:val="0"/>
      <w:marBottom w:val="0"/>
      <w:divBdr>
        <w:top w:val="none" w:sz="0" w:space="0" w:color="auto"/>
        <w:left w:val="none" w:sz="0" w:space="0" w:color="auto"/>
        <w:bottom w:val="none" w:sz="0" w:space="0" w:color="auto"/>
        <w:right w:val="none" w:sz="0" w:space="0" w:color="auto"/>
      </w:divBdr>
    </w:div>
    <w:div w:id="471531552">
      <w:bodyDiv w:val="1"/>
      <w:marLeft w:val="0"/>
      <w:marRight w:val="0"/>
      <w:marTop w:val="0"/>
      <w:marBottom w:val="0"/>
      <w:divBdr>
        <w:top w:val="none" w:sz="0" w:space="0" w:color="auto"/>
        <w:left w:val="none" w:sz="0" w:space="0" w:color="auto"/>
        <w:bottom w:val="none" w:sz="0" w:space="0" w:color="auto"/>
        <w:right w:val="none" w:sz="0" w:space="0" w:color="auto"/>
      </w:divBdr>
    </w:div>
    <w:div w:id="779564641">
      <w:bodyDiv w:val="1"/>
      <w:marLeft w:val="0"/>
      <w:marRight w:val="0"/>
      <w:marTop w:val="0"/>
      <w:marBottom w:val="0"/>
      <w:divBdr>
        <w:top w:val="none" w:sz="0" w:space="0" w:color="auto"/>
        <w:left w:val="none" w:sz="0" w:space="0" w:color="auto"/>
        <w:bottom w:val="none" w:sz="0" w:space="0" w:color="auto"/>
        <w:right w:val="none" w:sz="0" w:space="0" w:color="auto"/>
      </w:divBdr>
    </w:div>
    <w:div w:id="853303093">
      <w:bodyDiv w:val="1"/>
      <w:marLeft w:val="0"/>
      <w:marRight w:val="0"/>
      <w:marTop w:val="0"/>
      <w:marBottom w:val="0"/>
      <w:divBdr>
        <w:top w:val="none" w:sz="0" w:space="0" w:color="auto"/>
        <w:left w:val="none" w:sz="0" w:space="0" w:color="auto"/>
        <w:bottom w:val="none" w:sz="0" w:space="0" w:color="auto"/>
        <w:right w:val="none" w:sz="0" w:space="0" w:color="auto"/>
      </w:divBdr>
    </w:div>
    <w:div w:id="1284769145">
      <w:bodyDiv w:val="1"/>
      <w:marLeft w:val="0"/>
      <w:marRight w:val="0"/>
      <w:marTop w:val="0"/>
      <w:marBottom w:val="0"/>
      <w:divBdr>
        <w:top w:val="none" w:sz="0" w:space="0" w:color="auto"/>
        <w:left w:val="none" w:sz="0" w:space="0" w:color="auto"/>
        <w:bottom w:val="none" w:sz="0" w:space="0" w:color="auto"/>
        <w:right w:val="none" w:sz="0" w:space="0" w:color="auto"/>
      </w:divBdr>
    </w:div>
    <w:div w:id="1516580165">
      <w:bodyDiv w:val="1"/>
      <w:marLeft w:val="0"/>
      <w:marRight w:val="0"/>
      <w:marTop w:val="0"/>
      <w:marBottom w:val="0"/>
      <w:divBdr>
        <w:top w:val="none" w:sz="0" w:space="0" w:color="auto"/>
        <w:left w:val="none" w:sz="0" w:space="0" w:color="auto"/>
        <w:bottom w:val="none" w:sz="0" w:space="0" w:color="auto"/>
        <w:right w:val="none" w:sz="0" w:space="0" w:color="auto"/>
      </w:divBdr>
    </w:div>
    <w:div w:id="1547372783">
      <w:bodyDiv w:val="1"/>
      <w:marLeft w:val="0"/>
      <w:marRight w:val="0"/>
      <w:marTop w:val="0"/>
      <w:marBottom w:val="0"/>
      <w:divBdr>
        <w:top w:val="none" w:sz="0" w:space="0" w:color="auto"/>
        <w:left w:val="none" w:sz="0" w:space="0" w:color="auto"/>
        <w:bottom w:val="none" w:sz="0" w:space="0" w:color="auto"/>
        <w:right w:val="none" w:sz="0" w:space="0" w:color="auto"/>
      </w:divBdr>
    </w:div>
    <w:div w:id="20837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ommittopr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Mike Hubbard</cp:lastModifiedBy>
  <cp:revision>3</cp:revision>
  <dcterms:created xsi:type="dcterms:W3CDTF">2020-05-02T18:23:00Z</dcterms:created>
  <dcterms:modified xsi:type="dcterms:W3CDTF">2020-05-02T19:15:00Z</dcterms:modified>
</cp:coreProperties>
</file>